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B0F0A" w14:textId="68450CC4" w:rsidR="002B0A92" w:rsidRDefault="00B11CE0" w:rsidP="00D300A1">
      <w:pPr>
        <w:ind w:left="400" w:firstLine="0"/>
        <w:jc w:val="left"/>
        <w:rPr>
          <w:b/>
        </w:rPr>
      </w:pPr>
      <w:r>
        <w:rPr>
          <w:b/>
        </w:rPr>
        <w:t>Примерные темы</w:t>
      </w:r>
      <w:r w:rsidR="00613587">
        <w:rPr>
          <w:b/>
        </w:rPr>
        <w:t xml:space="preserve"> выпускн</w:t>
      </w:r>
      <w:r w:rsidR="00B95F0E">
        <w:rPr>
          <w:b/>
        </w:rPr>
        <w:t>ых</w:t>
      </w:r>
      <w:r w:rsidR="00613587">
        <w:rPr>
          <w:b/>
        </w:rPr>
        <w:t xml:space="preserve"> квалификационн</w:t>
      </w:r>
      <w:r w:rsidR="00B95F0E">
        <w:rPr>
          <w:b/>
        </w:rPr>
        <w:t>ых</w:t>
      </w:r>
      <w:r w:rsidR="00613587">
        <w:rPr>
          <w:b/>
        </w:rPr>
        <w:t xml:space="preserve"> работ</w:t>
      </w:r>
    </w:p>
    <w:p w14:paraId="3C07A826" w14:textId="77777777" w:rsidR="00253949" w:rsidRDefault="00253949" w:rsidP="00D300A1">
      <w:pPr>
        <w:ind w:left="400" w:firstLine="0"/>
        <w:jc w:val="left"/>
        <w:rPr>
          <w:b/>
        </w:rPr>
      </w:pPr>
    </w:p>
    <w:p w14:paraId="6BACA402" w14:textId="77777777" w:rsidR="009627B8" w:rsidRPr="009627B8" w:rsidRDefault="009627B8" w:rsidP="006C3F7F">
      <w:pPr>
        <w:widowControl/>
        <w:numPr>
          <w:ilvl w:val="0"/>
          <w:numId w:val="7"/>
        </w:numPr>
        <w:suppressAutoHyphens/>
        <w:ind w:left="0" w:firstLine="284"/>
      </w:pPr>
      <w:r w:rsidRPr="009627B8">
        <w:t xml:space="preserve">Совершенствование </w:t>
      </w:r>
      <w:r w:rsidR="00F5541A">
        <w:t>кадровой политики в государственных (муниципальных) органах власти</w:t>
      </w:r>
      <w:r>
        <w:t>.</w:t>
      </w:r>
    </w:p>
    <w:p w14:paraId="591CD577" w14:textId="77777777" w:rsidR="009627B8" w:rsidRDefault="00F5541A" w:rsidP="006C3F7F">
      <w:pPr>
        <w:widowControl/>
        <w:numPr>
          <w:ilvl w:val="0"/>
          <w:numId w:val="7"/>
        </w:numPr>
        <w:suppressAutoHyphens/>
        <w:ind w:left="0" w:firstLine="284"/>
      </w:pPr>
      <w:proofErr w:type="spellStart"/>
      <w:r>
        <w:t>Сорешенствование</w:t>
      </w:r>
      <w:proofErr w:type="spellEnd"/>
      <w:r>
        <w:t xml:space="preserve"> </w:t>
      </w:r>
      <w:r w:rsidR="009627B8" w:rsidRPr="009627B8">
        <w:t>использовани</w:t>
      </w:r>
      <w:r>
        <w:t>я</w:t>
      </w:r>
      <w:r w:rsidR="009627B8" w:rsidRPr="009627B8">
        <w:t xml:space="preserve"> интернет-технологий в государственном и/или муниципальном управлении</w:t>
      </w:r>
      <w:r w:rsidR="009627B8">
        <w:t>.</w:t>
      </w:r>
      <w:r w:rsidR="009627B8" w:rsidRPr="009627B8">
        <w:t xml:space="preserve"> </w:t>
      </w:r>
    </w:p>
    <w:p w14:paraId="42361012" w14:textId="77777777" w:rsidR="00C373A5" w:rsidRDefault="00C373A5" w:rsidP="006C3F7F">
      <w:pPr>
        <w:widowControl/>
        <w:numPr>
          <w:ilvl w:val="0"/>
          <w:numId w:val="7"/>
        </w:numPr>
        <w:suppressAutoHyphens/>
        <w:ind w:left="0" w:firstLine="284"/>
      </w:pPr>
      <w:r>
        <w:t xml:space="preserve">Совершенствование </w:t>
      </w:r>
      <w:proofErr w:type="spellStart"/>
      <w:r>
        <w:t>взаимодейтсвия</w:t>
      </w:r>
      <w:proofErr w:type="spellEnd"/>
      <w:r>
        <w:t xml:space="preserve"> государственных и муниципальных органов власти</w:t>
      </w:r>
    </w:p>
    <w:p w14:paraId="2F135436" w14:textId="77777777" w:rsidR="009627B8" w:rsidRDefault="009627B8" w:rsidP="006C3F7F">
      <w:pPr>
        <w:widowControl/>
        <w:numPr>
          <w:ilvl w:val="0"/>
          <w:numId w:val="7"/>
        </w:numPr>
        <w:suppressAutoHyphens/>
        <w:ind w:left="0" w:firstLine="284"/>
      </w:pPr>
      <w:r w:rsidRPr="009627B8">
        <w:t xml:space="preserve">Совершенствование </w:t>
      </w:r>
      <w:r w:rsidR="00F5541A">
        <w:t xml:space="preserve">системы </w:t>
      </w:r>
      <w:r w:rsidRPr="009627B8">
        <w:t>социальной защит</w:t>
      </w:r>
      <w:r w:rsidR="00F5541A">
        <w:t>ой</w:t>
      </w:r>
      <w:r w:rsidRPr="009627B8">
        <w:t xml:space="preserve"> </w:t>
      </w:r>
      <w:r w:rsidR="00F5541A">
        <w:t>защиты населения Нижегородской области</w:t>
      </w:r>
      <w:r>
        <w:t>.</w:t>
      </w:r>
    </w:p>
    <w:p w14:paraId="13927502" w14:textId="77777777" w:rsidR="00F5541A" w:rsidRPr="00F5541A" w:rsidRDefault="00F5541A" w:rsidP="006C3F7F">
      <w:pPr>
        <w:widowControl/>
        <w:numPr>
          <w:ilvl w:val="0"/>
          <w:numId w:val="7"/>
        </w:numPr>
        <w:suppressAutoHyphens/>
        <w:ind w:left="0" w:firstLine="284"/>
      </w:pPr>
      <w:r w:rsidRPr="00F5541A">
        <w:t>Совершенствование государственного управления социальной защитой малоимущих жителей.</w:t>
      </w:r>
    </w:p>
    <w:p w14:paraId="749F9BF3" w14:textId="77777777" w:rsidR="00F5541A" w:rsidRPr="00F5541A" w:rsidRDefault="00F5541A" w:rsidP="006C3F7F">
      <w:pPr>
        <w:widowControl/>
        <w:numPr>
          <w:ilvl w:val="0"/>
          <w:numId w:val="7"/>
        </w:numPr>
        <w:suppressAutoHyphens/>
        <w:ind w:left="0" w:firstLine="284"/>
      </w:pPr>
      <w:r w:rsidRPr="00F5541A">
        <w:t xml:space="preserve">Совершенствование государственного управления социальной защитой </w:t>
      </w:r>
      <w:proofErr w:type="spellStart"/>
      <w:r>
        <w:t>инфолидов</w:t>
      </w:r>
      <w:proofErr w:type="spellEnd"/>
      <w:r w:rsidRPr="00F5541A">
        <w:t>.</w:t>
      </w:r>
    </w:p>
    <w:p w14:paraId="2A2EAB65" w14:textId="77777777" w:rsidR="00F5541A" w:rsidRPr="009627B8" w:rsidRDefault="00F5541A" w:rsidP="006C3F7F">
      <w:pPr>
        <w:widowControl/>
        <w:numPr>
          <w:ilvl w:val="0"/>
          <w:numId w:val="7"/>
        </w:numPr>
        <w:suppressAutoHyphens/>
        <w:ind w:left="0" w:firstLine="284"/>
      </w:pPr>
      <w:r w:rsidRPr="00F5541A">
        <w:t xml:space="preserve">Совершенствование государственного управления социальной </w:t>
      </w:r>
      <w:r>
        <w:t>пенсионеров.</w:t>
      </w:r>
    </w:p>
    <w:p w14:paraId="5B720DBE" w14:textId="77777777" w:rsidR="009627B8" w:rsidRDefault="009627B8" w:rsidP="006C3F7F">
      <w:pPr>
        <w:widowControl/>
        <w:numPr>
          <w:ilvl w:val="0"/>
          <w:numId w:val="7"/>
        </w:numPr>
        <w:suppressAutoHyphens/>
        <w:ind w:left="0" w:firstLine="284"/>
      </w:pPr>
      <w:r w:rsidRPr="009627B8">
        <w:t>Развитие сельских территорий</w:t>
      </w:r>
      <w:r>
        <w:t>.</w:t>
      </w:r>
    </w:p>
    <w:p w14:paraId="418619E0" w14:textId="77777777" w:rsidR="00F5541A" w:rsidRPr="009627B8" w:rsidRDefault="00F5541A" w:rsidP="006C3F7F">
      <w:pPr>
        <w:widowControl/>
        <w:numPr>
          <w:ilvl w:val="0"/>
          <w:numId w:val="7"/>
        </w:numPr>
        <w:suppressAutoHyphens/>
        <w:ind w:left="0" w:firstLine="284"/>
      </w:pPr>
      <w:r>
        <w:t>Развитие малых городов.</w:t>
      </w:r>
    </w:p>
    <w:p w14:paraId="509B76C6" w14:textId="77777777" w:rsidR="009627B8" w:rsidRPr="009627B8" w:rsidRDefault="00F5541A" w:rsidP="006C3F7F">
      <w:pPr>
        <w:widowControl/>
        <w:numPr>
          <w:ilvl w:val="0"/>
          <w:numId w:val="7"/>
        </w:numPr>
        <w:suppressAutoHyphens/>
        <w:ind w:left="0" w:firstLine="284"/>
      </w:pPr>
      <w:r w:rsidRPr="00F5541A">
        <w:t>Совершенствование государственного управления</w:t>
      </w:r>
      <w:r>
        <w:t xml:space="preserve"> системой здравоохранения</w:t>
      </w:r>
      <w:r w:rsidR="009627B8">
        <w:t>.</w:t>
      </w:r>
    </w:p>
    <w:p w14:paraId="77285FF2" w14:textId="77777777" w:rsidR="009627B8" w:rsidRPr="009627B8" w:rsidRDefault="00F5541A" w:rsidP="006C3F7F">
      <w:pPr>
        <w:widowControl/>
        <w:numPr>
          <w:ilvl w:val="0"/>
          <w:numId w:val="7"/>
        </w:numPr>
        <w:suppressAutoHyphens/>
        <w:ind w:left="0" w:firstLine="284"/>
      </w:pPr>
      <w:r w:rsidRPr="00F5541A">
        <w:t xml:space="preserve">Совершенствование </w:t>
      </w:r>
      <w:r>
        <w:t>муниципального</w:t>
      </w:r>
      <w:r w:rsidRPr="00F5541A">
        <w:t xml:space="preserve"> управления</w:t>
      </w:r>
      <w:r w:rsidR="009627B8" w:rsidRPr="009627B8">
        <w:t xml:space="preserve"> систем</w:t>
      </w:r>
      <w:r w:rsidR="009E5CE7">
        <w:t>ой</w:t>
      </w:r>
      <w:r w:rsidR="009627B8" w:rsidRPr="009627B8">
        <w:t xml:space="preserve"> дошкольного </w:t>
      </w:r>
      <w:r w:rsidR="009E5CE7">
        <w:t>образования</w:t>
      </w:r>
      <w:r w:rsidR="009627B8">
        <w:t>.</w:t>
      </w:r>
    </w:p>
    <w:p w14:paraId="62F5B4D5" w14:textId="77777777" w:rsidR="009E5CE7" w:rsidRDefault="009E5CE7" w:rsidP="006C3F7F">
      <w:pPr>
        <w:widowControl/>
        <w:numPr>
          <w:ilvl w:val="0"/>
          <w:numId w:val="7"/>
        </w:numPr>
        <w:suppressAutoHyphens/>
        <w:ind w:left="0" w:firstLine="284"/>
      </w:pPr>
      <w:r w:rsidRPr="009E5CE7">
        <w:t xml:space="preserve">Совершенствование муниципального управления системой </w:t>
      </w:r>
      <w:r>
        <w:t>общего образования</w:t>
      </w:r>
    </w:p>
    <w:p w14:paraId="07273B34" w14:textId="77777777" w:rsidR="009E5CE7" w:rsidRDefault="009E5CE7" w:rsidP="006C3F7F">
      <w:pPr>
        <w:widowControl/>
        <w:numPr>
          <w:ilvl w:val="0"/>
          <w:numId w:val="7"/>
        </w:numPr>
        <w:suppressAutoHyphens/>
        <w:ind w:left="0" w:firstLine="284"/>
      </w:pPr>
      <w:r w:rsidRPr="009E5CE7">
        <w:t xml:space="preserve">Совершенствование </w:t>
      </w:r>
      <w:r>
        <w:t>государственного управления</w:t>
      </w:r>
      <w:r w:rsidRPr="009E5CE7">
        <w:t xml:space="preserve"> системой </w:t>
      </w:r>
      <w:r>
        <w:t>среднего профессионального образования</w:t>
      </w:r>
      <w:r w:rsidRPr="009E5CE7">
        <w:t>.</w:t>
      </w:r>
    </w:p>
    <w:p w14:paraId="0716FBFB" w14:textId="77777777" w:rsidR="009E5CE7" w:rsidRDefault="009E5CE7" w:rsidP="006C3F7F">
      <w:pPr>
        <w:widowControl/>
        <w:numPr>
          <w:ilvl w:val="0"/>
          <w:numId w:val="7"/>
        </w:numPr>
        <w:suppressAutoHyphens/>
        <w:ind w:left="0" w:firstLine="284"/>
      </w:pPr>
      <w:r w:rsidRPr="009E5CE7">
        <w:t xml:space="preserve">.Совершенствование </w:t>
      </w:r>
      <w:r>
        <w:t xml:space="preserve">государственного управления </w:t>
      </w:r>
      <w:r w:rsidRPr="009E5CE7">
        <w:t xml:space="preserve">системой </w:t>
      </w:r>
      <w:r>
        <w:t>высшего образования</w:t>
      </w:r>
      <w:r w:rsidRPr="009E5CE7">
        <w:t>.</w:t>
      </w:r>
    </w:p>
    <w:p w14:paraId="17CD879B" w14:textId="77777777" w:rsidR="009627B8" w:rsidRPr="009627B8" w:rsidRDefault="009627B8" w:rsidP="006C3F7F">
      <w:pPr>
        <w:widowControl/>
        <w:numPr>
          <w:ilvl w:val="0"/>
          <w:numId w:val="7"/>
        </w:numPr>
        <w:suppressAutoHyphens/>
        <w:ind w:left="0" w:firstLine="284"/>
      </w:pPr>
      <w:r w:rsidRPr="009627B8">
        <w:t xml:space="preserve">Совершенствование </w:t>
      </w:r>
      <w:r w:rsidR="009E5CE7">
        <w:t>государственного (муниципального) управления в сфере культуры</w:t>
      </w:r>
      <w:r>
        <w:t>.</w:t>
      </w:r>
    </w:p>
    <w:p w14:paraId="42D7FA5C" w14:textId="77777777" w:rsidR="009627B8" w:rsidRPr="009627B8" w:rsidRDefault="009627B8" w:rsidP="006C3F7F">
      <w:pPr>
        <w:widowControl/>
        <w:numPr>
          <w:ilvl w:val="0"/>
          <w:numId w:val="7"/>
        </w:numPr>
        <w:suppressAutoHyphens/>
        <w:ind w:left="0" w:firstLine="284"/>
      </w:pPr>
      <w:r w:rsidRPr="009627B8">
        <w:t>Совершенствование деятельности органов местного самоуправления по сохранению памятников истории и культуры, находящихся в муниципальной собственности</w:t>
      </w:r>
      <w:r>
        <w:t>.</w:t>
      </w:r>
    </w:p>
    <w:p w14:paraId="72AC65F9" w14:textId="77777777" w:rsidR="009627B8" w:rsidRPr="009627B8" w:rsidRDefault="00C373A5" w:rsidP="006C3F7F">
      <w:pPr>
        <w:widowControl/>
        <w:numPr>
          <w:ilvl w:val="0"/>
          <w:numId w:val="7"/>
        </w:numPr>
        <w:suppressAutoHyphens/>
        <w:ind w:left="0" w:firstLine="284"/>
      </w:pPr>
      <w:r w:rsidRPr="00C373A5">
        <w:t>Совершенствование государственного (муниципального) управления в сфере</w:t>
      </w:r>
    </w:p>
    <w:p w14:paraId="5AD0F765" w14:textId="77777777" w:rsidR="009627B8" w:rsidRPr="009627B8" w:rsidRDefault="009627B8" w:rsidP="006C3F7F">
      <w:pPr>
        <w:widowControl/>
        <w:numPr>
          <w:ilvl w:val="0"/>
          <w:numId w:val="7"/>
        </w:numPr>
        <w:suppressAutoHyphens/>
        <w:ind w:left="0" w:firstLine="284"/>
      </w:pPr>
      <w:r w:rsidRPr="009627B8">
        <w:t>Совершенствование разработки программы социального развития муниципального образования</w:t>
      </w:r>
      <w:r>
        <w:t>.</w:t>
      </w:r>
    </w:p>
    <w:p w14:paraId="1DAFB3F0" w14:textId="77777777" w:rsidR="009627B8" w:rsidRPr="009627B8" w:rsidRDefault="009627B8" w:rsidP="006C3F7F">
      <w:pPr>
        <w:widowControl/>
        <w:numPr>
          <w:ilvl w:val="0"/>
          <w:numId w:val="7"/>
        </w:numPr>
        <w:suppressAutoHyphens/>
        <w:ind w:left="0" w:firstLine="284"/>
      </w:pPr>
      <w:r w:rsidRPr="009627B8">
        <w:t>Совершенствование жилищной политики муниципального образования</w:t>
      </w:r>
      <w:r>
        <w:t>.</w:t>
      </w:r>
    </w:p>
    <w:p w14:paraId="7896B448" w14:textId="77777777" w:rsidR="009627B8" w:rsidRPr="009627B8" w:rsidRDefault="009627B8" w:rsidP="006C3F7F">
      <w:pPr>
        <w:widowControl/>
        <w:numPr>
          <w:ilvl w:val="0"/>
          <w:numId w:val="7"/>
        </w:numPr>
        <w:suppressAutoHyphens/>
        <w:ind w:left="0" w:firstLine="284"/>
      </w:pPr>
      <w:r w:rsidRPr="009627B8">
        <w:t>Разработка предложений по развитию территориального общественного самоуправления в системе муниципального управления</w:t>
      </w:r>
      <w:r>
        <w:t>.</w:t>
      </w:r>
    </w:p>
    <w:p w14:paraId="488F33E7" w14:textId="77777777" w:rsidR="009627B8" w:rsidRPr="009627B8" w:rsidRDefault="009627B8" w:rsidP="006C3F7F">
      <w:pPr>
        <w:widowControl/>
        <w:numPr>
          <w:ilvl w:val="0"/>
          <w:numId w:val="7"/>
        </w:numPr>
        <w:suppressAutoHyphens/>
        <w:ind w:left="0" w:firstLine="284"/>
      </w:pPr>
      <w:r w:rsidRPr="009627B8">
        <w:t>Совершенствование управления жилищно-коммунальным хозяйством</w:t>
      </w:r>
      <w:r>
        <w:t>.</w:t>
      </w:r>
    </w:p>
    <w:p w14:paraId="38C70799" w14:textId="77777777" w:rsidR="00C373A5" w:rsidRDefault="00C373A5" w:rsidP="006C3F7F">
      <w:pPr>
        <w:widowControl/>
        <w:numPr>
          <w:ilvl w:val="0"/>
          <w:numId w:val="7"/>
        </w:numPr>
        <w:suppressAutoHyphens/>
        <w:ind w:left="0" w:firstLine="284"/>
      </w:pPr>
      <w:r w:rsidRPr="00C373A5">
        <w:t xml:space="preserve">Совершенствование </w:t>
      </w:r>
      <w:r>
        <w:t>управления и функционирования системы</w:t>
      </w:r>
      <w:r w:rsidR="009627B8" w:rsidRPr="009627B8">
        <w:t xml:space="preserve"> городского транспорта </w:t>
      </w:r>
    </w:p>
    <w:p w14:paraId="467B5AE3" w14:textId="77777777" w:rsidR="009627B8" w:rsidRPr="009627B8" w:rsidRDefault="009627B8" w:rsidP="006C3F7F">
      <w:pPr>
        <w:widowControl/>
        <w:numPr>
          <w:ilvl w:val="0"/>
          <w:numId w:val="7"/>
        </w:numPr>
        <w:suppressAutoHyphens/>
        <w:ind w:left="0" w:firstLine="284"/>
      </w:pPr>
      <w:r w:rsidRPr="009627B8">
        <w:t>Совершенствование управления муниципальной недвижимостью</w:t>
      </w:r>
      <w:r>
        <w:t>.</w:t>
      </w:r>
    </w:p>
    <w:p w14:paraId="055A9C4C" w14:textId="77777777" w:rsidR="009627B8" w:rsidRPr="009627B8" w:rsidRDefault="009627B8" w:rsidP="006C3F7F">
      <w:pPr>
        <w:widowControl/>
        <w:numPr>
          <w:ilvl w:val="0"/>
          <w:numId w:val="7"/>
        </w:numPr>
        <w:suppressAutoHyphens/>
        <w:ind w:left="0" w:firstLine="284"/>
      </w:pPr>
      <w:r w:rsidRPr="009627B8">
        <w:t>Совершенствование молодежной политики региона</w:t>
      </w:r>
      <w:r>
        <w:t>.</w:t>
      </w:r>
      <w:r w:rsidRPr="009627B8">
        <w:t xml:space="preserve"> </w:t>
      </w:r>
    </w:p>
    <w:p w14:paraId="002ABD52" w14:textId="77777777" w:rsidR="009627B8" w:rsidRPr="009627B8" w:rsidRDefault="009627B8" w:rsidP="006C3F7F">
      <w:pPr>
        <w:widowControl/>
        <w:numPr>
          <w:ilvl w:val="0"/>
          <w:numId w:val="7"/>
        </w:numPr>
        <w:suppressAutoHyphens/>
        <w:ind w:left="0" w:firstLine="284"/>
      </w:pPr>
      <w:r w:rsidRPr="009627B8">
        <w:t>Совершенствование организации поддержки и развития малого предпринимательства в регионе (городе, муниципальном районе, административном округе и т.п.)</w:t>
      </w:r>
      <w:r>
        <w:t>.</w:t>
      </w:r>
    </w:p>
    <w:p w14:paraId="02AD9EA0" w14:textId="77777777" w:rsidR="009627B8" w:rsidRPr="009627B8" w:rsidRDefault="00C373A5" w:rsidP="006C3F7F">
      <w:pPr>
        <w:widowControl/>
        <w:numPr>
          <w:ilvl w:val="0"/>
          <w:numId w:val="7"/>
        </w:numPr>
        <w:suppressAutoHyphens/>
        <w:ind w:left="0" w:firstLine="284"/>
      </w:pPr>
      <w:r>
        <w:t xml:space="preserve">Пути повышения </w:t>
      </w:r>
      <w:r w:rsidR="009627B8" w:rsidRPr="009627B8">
        <w:t>социально-экономического развития региона</w:t>
      </w:r>
      <w:r w:rsidR="009627B8">
        <w:t>.</w:t>
      </w:r>
    </w:p>
    <w:p w14:paraId="59AB1D91" w14:textId="77777777" w:rsidR="009627B8" w:rsidRPr="009627B8" w:rsidRDefault="00C373A5" w:rsidP="006C3F7F">
      <w:pPr>
        <w:widowControl/>
        <w:numPr>
          <w:ilvl w:val="0"/>
          <w:numId w:val="7"/>
        </w:numPr>
        <w:suppressAutoHyphens/>
        <w:ind w:left="0" w:firstLine="284"/>
      </w:pPr>
      <w:r>
        <w:t>Повышение</w:t>
      </w:r>
      <w:r w:rsidR="009627B8" w:rsidRPr="009627B8">
        <w:t xml:space="preserve"> инвестиционн</w:t>
      </w:r>
      <w:r w:rsidR="000250F2">
        <w:t>ой</w:t>
      </w:r>
      <w:r w:rsidR="009627B8" w:rsidRPr="009627B8">
        <w:t xml:space="preserve"> </w:t>
      </w:r>
      <w:r w:rsidR="000250F2">
        <w:t>привлекательности региона</w:t>
      </w:r>
      <w:r w:rsidR="009627B8" w:rsidRPr="009627B8">
        <w:t xml:space="preserve"> </w:t>
      </w:r>
      <w:proofErr w:type="spellStart"/>
      <w:r w:rsidR="009627B8" w:rsidRPr="009627B8">
        <w:t>региона</w:t>
      </w:r>
      <w:proofErr w:type="spellEnd"/>
      <w:r w:rsidR="009627B8">
        <w:t>.</w:t>
      </w:r>
    </w:p>
    <w:p w14:paraId="149A29CB" w14:textId="77777777" w:rsidR="009627B8" w:rsidRPr="009627B8" w:rsidRDefault="000250F2" w:rsidP="006C3F7F">
      <w:pPr>
        <w:widowControl/>
        <w:numPr>
          <w:ilvl w:val="0"/>
          <w:numId w:val="7"/>
        </w:numPr>
        <w:suppressAutoHyphens/>
        <w:ind w:left="0" w:firstLine="284"/>
      </w:pPr>
      <w:r>
        <w:t>Совершенствование государственной поддержки инновационного развития региона</w:t>
      </w:r>
      <w:r w:rsidR="009627B8">
        <w:t>.</w:t>
      </w:r>
    </w:p>
    <w:p w14:paraId="79421A66" w14:textId="77777777" w:rsidR="009627B8" w:rsidRPr="009627B8" w:rsidRDefault="009627B8" w:rsidP="006C3F7F">
      <w:pPr>
        <w:widowControl/>
        <w:numPr>
          <w:ilvl w:val="0"/>
          <w:numId w:val="7"/>
        </w:numPr>
        <w:suppressAutoHyphens/>
        <w:ind w:left="0" w:firstLine="284"/>
      </w:pPr>
      <w:r w:rsidRPr="009627B8">
        <w:t>Развитие внешнеэкономического потенциала региона</w:t>
      </w:r>
      <w:r>
        <w:t>.</w:t>
      </w:r>
    </w:p>
    <w:p w14:paraId="77FBAA18" w14:textId="77777777" w:rsidR="009627B8" w:rsidRPr="009627B8" w:rsidRDefault="009627B8" w:rsidP="006C3F7F">
      <w:pPr>
        <w:widowControl/>
        <w:numPr>
          <w:ilvl w:val="0"/>
          <w:numId w:val="7"/>
        </w:numPr>
        <w:suppressAutoHyphens/>
        <w:ind w:left="0" w:firstLine="284"/>
      </w:pPr>
      <w:r w:rsidRPr="009627B8">
        <w:t>Налоговая политика региона и ее совершенствование</w:t>
      </w:r>
      <w:r>
        <w:t>.</w:t>
      </w:r>
    </w:p>
    <w:p w14:paraId="0CB9626B" w14:textId="77777777" w:rsidR="009627B8" w:rsidRPr="009627B8" w:rsidRDefault="009627B8" w:rsidP="006C3F7F">
      <w:pPr>
        <w:widowControl/>
        <w:numPr>
          <w:ilvl w:val="0"/>
          <w:numId w:val="7"/>
        </w:numPr>
        <w:suppressAutoHyphens/>
        <w:ind w:left="0" w:firstLine="284"/>
      </w:pPr>
      <w:r w:rsidRPr="009627B8">
        <w:t>Жилищная политика региона и ее совершенствование</w:t>
      </w:r>
      <w:r>
        <w:t>.</w:t>
      </w:r>
    </w:p>
    <w:p w14:paraId="3F01548D" w14:textId="77777777" w:rsidR="009627B8" w:rsidRPr="009627B8" w:rsidRDefault="009627B8" w:rsidP="006C3F7F">
      <w:pPr>
        <w:widowControl/>
        <w:numPr>
          <w:ilvl w:val="0"/>
          <w:numId w:val="7"/>
        </w:numPr>
        <w:suppressAutoHyphens/>
        <w:ind w:left="0" w:firstLine="284"/>
      </w:pPr>
      <w:r w:rsidRPr="009627B8">
        <w:t>Разработка предложений по улучшению деятельности органов местного самоуправления по регулированию планировки и застройки территории муниципального образования</w:t>
      </w:r>
      <w:r>
        <w:t>.</w:t>
      </w:r>
    </w:p>
    <w:p w14:paraId="3115691C" w14:textId="77777777" w:rsidR="009627B8" w:rsidRPr="009627B8" w:rsidRDefault="000250F2" w:rsidP="006C3F7F">
      <w:pPr>
        <w:widowControl/>
        <w:numPr>
          <w:ilvl w:val="0"/>
          <w:numId w:val="7"/>
        </w:numPr>
        <w:suppressAutoHyphens/>
        <w:ind w:left="0" w:firstLine="284"/>
      </w:pPr>
      <w:r>
        <w:t>Совершенствование системы</w:t>
      </w:r>
      <w:r w:rsidR="009627B8" w:rsidRPr="009627B8">
        <w:t xml:space="preserve"> транспортного обслуживания населения</w:t>
      </w:r>
      <w:r w:rsidR="009627B8">
        <w:t>.</w:t>
      </w:r>
    </w:p>
    <w:p w14:paraId="1D6E2061" w14:textId="77777777" w:rsidR="009627B8" w:rsidRPr="009627B8" w:rsidRDefault="000250F2" w:rsidP="006C3F7F">
      <w:pPr>
        <w:widowControl/>
        <w:numPr>
          <w:ilvl w:val="0"/>
          <w:numId w:val="7"/>
        </w:numPr>
        <w:suppressAutoHyphens/>
        <w:ind w:left="0" w:firstLine="284"/>
      </w:pPr>
      <w:r>
        <w:t>Совершенствование</w:t>
      </w:r>
      <w:r w:rsidR="009627B8" w:rsidRPr="009627B8">
        <w:t xml:space="preserve"> организации обеспечения населения услугами связи</w:t>
      </w:r>
      <w:r w:rsidR="009627B8">
        <w:t>.</w:t>
      </w:r>
    </w:p>
    <w:p w14:paraId="24DCEE79" w14:textId="77777777" w:rsidR="009627B8" w:rsidRPr="009627B8" w:rsidRDefault="009627B8" w:rsidP="006C3F7F">
      <w:pPr>
        <w:widowControl/>
        <w:numPr>
          <w:ilvl w:val="0"/>
          <w:numId w:val="7"/>
        </w:numPr>
        <w:suppressAutoHyphens/>
        <w:ind w:left="0" w:firstLine="284"/>
      </w:pPr>
      <w:r w:rsidRPr="009627B8">
        <w:lastRenderedPageBreak/>
        <w:t>Развитие энергетической системы региона</w:t>
      </w:r>
      <w:r>
        <w:t>.</w:t>
      </w:r>
    </w:p>
    <w:p w14:paraId="4AB56B80" w14:textId="77777777" w:rsidR="009627B8" w:rsidRPr="009627B8" w:rsidRDefault="009627B8" w:rsidP="006C3F7F">
      <w:pPr>
        <w:widowControl/>
        <w:numPr>
          <w:ilvl w:val="0"/>
          <w:numId w:val="7"/>
        </w:numPr>
        <w:suppressAutoHyphens/>
        <w:ind w:left="0" w:firstLine="284"/>
      </w:pPr>
      <w:r w:rsidRPr="009627B8">
        <w:t>Совершенствование организации управления муниципальным дорожным строительством и содержанием дорог местного назначения</w:t>
      </w:r>
      <w:r>
        <w:t>.</w:t>
      </w:r>
    </w:p>
    <w:p w14:paraId="2CE9FBA5" w14:textId="77777777" w:rsidR="009627B8" w:rsidRPr="009627B8" w:rsidRDefault="000250F2" w:rsidP="006C3F7F">
      <w:pPr>
        <w:widowControl/>
        <w:numPr>
          <w:ilvl w:val="0"/>
          <w:numId w:val="7"/>
        </w:numPr>
        <w:suppressAutoHyphens/>
        <w:ind w:left="0" w:firstLine="284"/>
      </w:pPr>
      <w:r>
        <w:t>С</w:t>
      </w:r>
      <w:r w:rsidR="009627B8" w:rsidRPr="009627B8">
        <w:t>овершенствованию организации ритуальных услуг и содержани</w:t>
      </w:r>
      <w:r>
        <w:t>я</w:t>
      </w:r>
      <w:r w:rsidR="009627B8" w:rsidRPr="009627B8">
        <w:t xml:space="preserve"> мест захоронения</w:t>
      </w:r>
      <w:r w:rsidR="009627B8">
        <w:t>.</w:t>
      </w:r>
    </w:p>
    <w:p w14:paraId="2767C33B" w14:textId="77777777" w:rsidR="009627B8" w:rsidRPr="009627B8" w:rsidRDefault="009627B8" w:rsidP="006C3F7F">
      <w:pPr>
        <w:widowControl/>
        <w:numPr>
          <w:ilvl w:val="0"/>
          <w:numId w:val="7"/>
        </w:numPr>
        <w:suppressAutoHyphens/>
        <w:ind w:left="0" w:firstLine="284"/>
      </w:pPr>
      <w:r w:rsidRPr="009627B8">
        <w:t>Совершенствование деятельности местных органов управления по организации, содержанию и развитию муниципальных энерго-, газо-, теплоснабжения</w:t>
      </w:r>
      <w:r>
        <w:t>.</w:t>
      </w:r>
    </w:p>
    <w:p w14:paraId="52B9838D" w14:textId="77777777" w:rsidR="009627B8" w:rsidRPr="009627B8" w:rsidRDefault="009627B8" w:rsidP="006C3F7F">
      <w:pPr>
        <w:widowControl/>
        <w:numPr>
          <w:ilvl w:val="0"/>
          <w:numId w:val="7"/>
        </w:numPr>
        <w:suppressAutoHyphens/>
        <w:ind w:left="0" w:firstLine="284"/>
      </w:pPr>
      <w:r w:rsidRPr="009627B8">
        <w:t>Совершенствование деятельности местных органов управления по организации, содержанию и развитию муниципальных водоснабжения и водоотведения</w:t>
      </w:r>
      <w:r>
        <w:t>.</w:t>
      </w:r>
    </w:p>
    <w:p w14:paraId="31F89F40" w14:textId="77777777" w:rsidR="009627B8" w:rsidRPr="009627B8" w:rsidRDefault="009627B8" w:rsidP="006C3F7F">
      <w:pPr>
        <w:widowControl/>
        <w:numPr>
          <w:ilvl w:val="0"/>
          <w:numId w:val="7"/>
        </w:numPr>
        <w:suppressAutoHyphens/>
        <w:ind w:left="0" w:firstLine="284"/>
      </w:pPr>
      <w:r w:rsidRPr="009627B8">
        <w:t>Государственное регулирование развития топливно-энергетического комплекса региона</w:t>
      </w:r>
      <w:r>
        <w:t>.</w:t>
      </w:r>
    </w:p>
    <w:p w14:paraId="2A022ABA" w14:textId="77777777" w:rsidR="009627B8" w:rsidRPr="009627B8" w:rsidRDefault="009627B8" w:rsidP="006C3F7F">
      <w:pPr>
        <w:widowControl/>
        <w:numPr>
          <w:ilvl w:val="0"/>
          <w:numId w:val="7"/>
        </w:numPr>
        <w:suppressAutoHyphens/>
        <w:ind w:left="0" w:firstLine="284"/>
      </w:pPr>
      <w:r w:rsidRPr="009627B8">
        <w:t>Совершенствование работы органов местного самоуправления по водоснабжению жилищного фонда</w:t>
      </w:r>
      <w:r>
        <w:t>.</w:t>
      </w:r>
    </w:p>
    <w:p w14:paraId="302DD832" w14:textId="77777777" w:rsidR="009627B8" w:rsidRDefault="009627B8" w:rsidP="006C3F7F">
      <w:pPr>
        <w:widowControl/>
        <w:numPr>
          <w:ilvl w:val="0"/>
          <w:numId w:val="7"/>
        </w:numPr>
        <w:suppressAutoHyphens/>
        <w:ind w:left="0" w:firstLine="284"/>
      </w:pPr>
      <w:r w:rsidRPr="009627B8">
        <w:t>Анализ и пути совершенствования управления эксплуатацией и ремонтом жилищного фонда</w:t>
      </w:r>
      <w:r>
        <w:t>.</w:t>
      </w:r>
    </w:p>
    <w:p w14:paraId="69CBB999" w14:textId="77777777" w:rsidR="000250F2" w:rsidRPr="000250F2" w:rsidRDefault="000250F2" w:rsidP="006C3F7F">
      <w:pPr>
        <w:widowControl/>
        <w:numPr>
          <w:ilvl w:val="0"/>
          <w:numId w:val="7"/>
        </w:numPr>
        <w:suppressAutoHyphens/>
        <w:ind w:left="0" w:firstLine="284"/>
      </w:pPr>
      <w:r w:rsidRPr="000250F2">
        <w:t xml:space="preserve">Анализ и пути совершенствования управления эксплуатацией и ремонтом </w:t>
      </w:r>
      <w:r>
        <w:t>нежилого</w:t>
      </w:r>
      <w:r w:rsidRPr="000250F2">
        <w:t xml:space="preserve"> фонда.</w:t>
      </w:r>
    </w:p>
    <w:p w14:paraId="479C0EB4" w14:textId="77777777" w:rsidR="009627B8" w:rsidRPr="009627B8" w:rsidRDefault="009627B8" w:rsidP="006C3F7F">
      <w:pPr>
        <w:widowControl/>
        <w:numPr>
          <w:ilvl w:val="0"/>
          <w:numId w:val="7"/>
        </w:numPr>
        <w:suppressAutoHyphens/>
        <w:ind w:left="0" w:firstLine="284"/>
      </w:pPr>
      <w:r w:rsidRPr="009627B8">
        <w:t>Совершенствование механизма участия местного самоуправления в охране окружающей среды на территории муниципального образования</w:t>
      </w:r>
      <w:r>
        <w:t>.</w:t>
      </w:r>
    </w:p>
    <w:p w14:paraId="48ECED5A" w14:textId="77777777" w:rsidR="009627B8" w:rsidRPr="009627B8" w:rsidRDefault="009627B8" w:rsidP="006C3F7F">
      <w:pPr>
        <w:widowControl/>
        <w:numPr>
          <w:ilvl w:val="0"/>
          <w:numId w:val="7"/>
        </w:numPr>
        <w:suppressAutoHyphens/>
        <w:ind w:left="0" w:firstLine="284"/>
      </w:pPr>
      <w:r w:rsidRPr="009627B8">
        <w:t>Совершенствование управления охраной окружающей среды города</w:t>
      </w:r>
      <w:r>
        <w:t>.</w:t>
      </w:r>
    </w:p>
    <w:p w14:paraId="445A66FE" w14:textId="77777777" w:rsidR="009627B8" w:rsidRDefault="006C3F7F" w:rsidP="006C3F7F">
      <w:pPr>
        <w:widowControl/>
        <w:numPr>
          <w:ilvl w:val="0"/>
          <w:numId w:val="7"/>
        </w:numPr>
        <w:suppressAutoHyphens/>
        <w:ind w:left="0" w:firstLine="284"/>
      </w:pPr>
      <w:r>
        <w:t>Совершенствование б</w:t>
      </w:r>
      <w:r w:rsidR="009627B8" w:rsidRPr="009627B8">
        <w:t>юджетн</w:t>
      </w:r>
      <w:r>
        <w:t>ой</w:t>
      </w:r>
      <w:r w:rsidR="009627B8" w:rsidRPr="009627B8">
        <w:t xml:space="preserve"> политик</w:t>
      </w:r>
      <w:r>
        <w:t>и</w:t>
      </w:r>
      <w:r w:rsidR="009627B8" w:rsidRPr="009627B8">
        <w:t xml:space="preserve"> муниципального образования</w:t>
      </w:r>
      <w:r w:rsidR="00C44EC2">
        <w:t>.</w:t>
      </w:r>
    </w:p>
    <w:p w14:paraId="5B2DFB2F" w14:textId="77777777" w:rsidR="006C3F7F" w:rsidRPr="009627B8" w:rsidRDefault="006C3F7F" w:rsidP="006C3F7F">
      <w:pPr>
        <w:widowControl/>
        <w:numPr>
          <w:ilvl w:val="0"/>
          <w:numId w:val="7"/>
        </w:numPr>
        <w:suppressAutoHyphens/>
        <w:ind w:left="0" w:firstLine="284"/>
      </w:pPr>
      <w:r w:rsidRPr="006C3F7F">
        <w:t>Совершенствование бюджетной политики муниципального образования.</w:t>
      </w:r>
    </w:p>
    <w:p w14:paraId="0E0A1CE8" w14:textId="77777777" w:rsidR="009627B8" w:rsidRPr="009627B8" w:rsidRDefault="009627B8" w:rsidP="006C3F7F">
      <w:pPr>
        <w:widowControl/>
        <w:numPr>
          <w:ilvl w:val="0"/>
          <w:numId w:val="7"/>
        </w:numPr>
        <w:suppressAutoHyphens/>
        <w:ind w:left="0" w:firstLine="284"/>
      </w:pPr>
      <w:r w:rsidRPr="009627B8">
        <w:t>Совершенствование организации управления благоустройством и озеленением территории муниципального образования</w:t>
      </w:r>
      <w:r w:rsidR="00C44EC2">
        <w:t>.</w:t>
      </w:r>
    </w:p>
    <w:p w14:paraId="3503BA29" w14:textId="77777777" w:rsidR="009627B8" w:rsidRPr="009627B8" w:rsidRDefault="009627B8" w:rsidP="006C3F7F">
      <w:pPr>
        <w:widowControl/>
        <w:numPr>
          <w:ilvl w:val="0"/>
          <w:numId w:val="7"/>
        </w:numPr>
        <w:suppressAutoHyphens/>
        <w:ind w:left="0" w:firstLine="284"/>
      </w:pPr>
      <w:r w:rsidRPr="009627B8">
        <w:t>Разработка предложений по совершенствованию организации утилизации и переработки бытовых отходов</w:t>
      </w:r>
      <w:r w:rsidR="00C44EC2">
        <w:t>.</w:t>
      </w:r>
    </w:p>
    <w:p w14:paraId="6B09947A" w14:textId="77777777" w:rsidR="009627B8" w:rsidRPr="009627B8" w:rsidRDefault="009627B8" w:rsidP="006C3F7F">
      <w:pPr>
        <w:widowControl/>
        <w:numPr>
          <w:ilvl w:val="0"/>
          <w:numId w:val="7"/>
        </w:numPr>
        <w:suppressAutoHyphens/>
        <w:ind w:left="0" w:firstLine="284"/>
      </w:pPr>
      <w:r w:rsidRPr="009627B8">
        <w:t>Совершенствование организации управления санитарной очисткой города (района, округа, поселка и т.п.)</w:t>
      </w:r>
      <w:r w:rsidR="00C44EC2">
        <w:t>.</w:t>
      </w:r>
    </w:p>
    <w:p w14:paraId="69920780" w14:textId="77777777" w:rsidR="009627B8" w:rsidRPr="009627B8" w:rsidRDefault="006C3F7F" w:rsidP="006C3F7F">
      <w:pPr>
        <w:widowControl/>
        <w:numPr>
          <w:ilvl w:val="0"/>
          <w:numId w:val="7"/>
        </w:numPr>
        <w:suppressAutoHyphens/>
        <w:ind w:left="0" w:firstLine="284"/>
      </w:pPr>
      <w:proofErr w:type="spellStart"/>
      <w:r>
        <w:t>Совершенстввавание</w:t>
      </w:r>
      <w:proofErr w:type="spellEnd"/>
      <w:r>
        <w:t xml:space="preserve"> государственного управления в сфере развития </w:t>
      </w:r>
      <w:r w:rsidR="009627B8" w:rsidRPr="009627B8">
        <w:t>промышленности территории</w:t>
      </w:r>
      <w:r w:rsidR="00C44EC2">
        <w:t>.</w:t>
      </w:r>
    </w:p>
    <w:p w14:paraId="2236AB05" w14:textId="77777777" w:rsidR="006C3F7F" w:rsidRDefault="006C3F7F" w:rsidP="006C3F7F">
      <w:pPr>
        <w:widowControl/>
        <w:suppressAutoHyphens/>
        <w:ind w:firstLine="284"/>
      </w:pPr>
    </w:p>
    <w:p w14:paraId="264B996A" w14:textId="77777777" w:rsidR="003359D6" w:rsidRDefault="003359D6" w:rsidP="006C3F7F">
      <w:pPr>
        <w:widowControl/>
        <w:suppressAutoHyphens/>
        <w:ind w:firstLine="709"/>
        <w:rPr>
          <w:sz w:val="28"/>
          <w:szCs w:val="28"/>
        </w:rPr>
      </w:pPr>
      <w:bookmarkStart w:id="0" w:name="_Hlk505509568"/>
      <w:r>
        <w:t>И другие темы, соответствующие профилю образовательной программы, утверждённые научным руководителем или заявленные представителями работодателя.</w:t>
      </w:r>
    </w:p>
    <w:bookmarkEnd w:id="0"/>
    <w:p w14:paraId="3D492CA2" w14:textId="77777777" w:rsidR="008E2DF5" w:rsidRPr="000720FD" w:rsidRDefault="008E2DF5" w:rsidP="00F16E7E">
      <w:pPr>
        <w:jc w:val="left"/>
      </w:pPr>
    </w:p>
    <w:p w14:paraId="3B421460" w14:textId="77777777" w:rsidR="008E2DF5" w:rsidRPr="000720FD" w:rsidRDefault="008E2DF5" w:rsidP="00FD1E18">
      <w:pPr>
        <w:jc w:val="center"/>
        <w:rPr>
          <w:b/>
          <w:highlight w:val="yellow"/>
        </w:rPr>
      </w:pPr>
    </w:p>
    <w:p w14:paraId="71147253" w14:textId="77777777" w:rsidR="008E2DF5" w:rsidRPr="000720FD" w:rsidRDefault="008E2DF5" w:rsidP="00FD1E18">
      <w:pPr>
        <w:jc w:val="center"/>
        <w:rPr>
          <w:b/>
          <w:highlight w:val="yellow"/>
        </w:rPr>
      </w:pPr>
    </w:p>
    <w:p w14:paraId="3872D6FC" w14:textId="77777777" w:rsidR="008E2DF5" w:rsidRPr="000720FD" w:rsidRDefault="008E2DF5" w:rsidP="00FD1E18">
      <w:pPr>
        <w:jc w:val="center"/>
        <w:rPr>
          <w:b/>
          <w:highlight w:val="yellow"/>
        </w:rPr>
      </w:pPr>
    </w:p>
    <w:p w14:paraId="28AE4CB4" w14:textId="77777777" w:rsidR="008E2DF5" w:rsidRPr="000720FD" w:rsidRDefault="008E2DF5" w:rsidP="00FD1E18">
      <w:pPr>
        <w:jc w:val="center"/>
        <w:rPr>
          <w:b/>
          <w:highlight w:val="yellow"/>
        </w:rPr>
      </w:pPr>
    </w:p>
    <w:p w14:paraId="0A118D13" w14:textId="77777777" w:rsidR="00991318" w:rsidRPr="001E077C" w:rsidRDefault="00991318" w:rsidP="00253949">
      <w:bookmarkStart w:id="1" w:name="_GoBack"/>
      <w:bookmarkEnd w:id="1"/>
    </w:p>
    <w:sectPr w:rsidR="00991318" w:rsidRPr="001E077C" w:rsidSect="00253949">
      <w:headerReference w:type="default" r:id="rId8"/>
      <w:pgSz w:w="11906"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8417F" w14:textId="77777777" w:rsidR="002B7E0A" w:rsidRDefault="002B7E0A">
      <w:r>
        <w:separator/>
      </w:r>
    </w:p>
  </w:endnote>
  <w:endnote w:type="continuationSeparator" w:id="0">
    <w:p w14:paraId="34CE9835" w14:textId="77777777" w:rsidR="002B7E0A" w:rsidRDefault="002B7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DEB92" w14:textId="77777777" w:rsidR="002B7E0A" w:rsidRDefault="002B7E0A">
      <w:r>
        <w:separator/>
      </w:r>
    </w:p>
  </w:footnote>
  <w:footnote w:type="continuationSeparator" w:id="0">
    <w:p w14:paraId="5C46A07A" w14:textId="77777777" w:rsidR="002B7E0A" w:rsidRDefault="002B7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0FF33" w14:textId="1C7BD973" w:rsidR="00973AE6" w:rsidRDefault="006C6110">
    <w:pPr>
      <w:rPr>
        <w:sz w:val="2"/>
        <w:szCs w:val="2"/>
      </w:rPr>
    </w:pPr>
    <w:r>
      <w:rPr>
        <w:noProof/>
      </w:rPr>
      <mc:AlternateContent>
        <mc:Choice Requires="wps">
          <w:drawing>
            <wp:anchor distT="0" distB="0" distL="63500" distR="63500" simplePos="0" relativeHeight="251657728" behindDoc="1" locked="0" layoutInCell="1" allowOverlap="1" wp14:anchorId="36AB17AF" wp14:editId="322A5140">
              <wp:simplePos x="0" y="0"/>
              <wp:positionH relativeFrom="page">
                <wp:posOffset>5915025</wp:posOffset>
              </wp:positionH>
              <wp:positionV relativeFrom="page">
                <wp:posOffset>538480</wp:posOffset>
              </wp:positionV>
              <wp:extent cx="323215" cy="175260"/>
              <wp:effectExtent l="0" t="0" r="0" b="6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86C64" w14:textId="77777777" w:rsidR="00973AE6" w:rsidRPr="006C54C0" w:rsidRDefault="00973AE6" w:rsidP="006C54C0"/>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AB17AF" id="_x0000_t202" coordsize="21600,21600" o:spt="202" path="m,l,21600r21600,l21600,xe">
              <v:stroke joinstyle="miter"/>
              <v:path gradientshapeok="t" o:connecttype="rect"/>
            </v:shapetype>
            <v:shape id="Text Box 4" o:spid="_x0000_s1026" type="#_x0000_t202" style="position:absolute;left:0;text-align:left;margin-left:465.75pt;margin-top:42.4pt;width:25.45pt;height:13.8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" filled="f" stroked="f">
              <v:textbox style="mso-fit-shape-to-text:t" inset="0,0,0,0">
                <w:txbxContent>
                  <w:p w14:paraId="5CB86C64" w14:textId="77777777" w:rsidR="00973AE6" w:rsidRPr="006C54C0" w:rsidRDefault="00973AE6" w:rsidP="006C54C0"/>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4887862"/>
    <w:lvl w:ilvl="0">
      <w:start w:val="1"/>
      <w:numFmt w:val="bullet"/>
      <w:pStyle w:val="a"/>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568A55F8"/>
    <w:lvl w:ilvl="0">
      <w:start w:val="1"/>
      <w:numFmt w:val="decimal"/>
      <w:pStyle w:val="a0"/>
      <w:lvlText w:val="%1."/>
      <w:lvlJc w:val="left"/>
      <w:pPr>
        <w:tabs>
          <w:tab w:val="num" w:pos="360"/>
        </w:tabs>
        <w:ind w:left="360" w:hanging="360"/>
      </w:pPr>
    </w:lvl>
  </w:abstractNum>
  <w:abstractNum w:abstractNumId="2" w15:restartNumberingAfterBreak="0">
    <w:nsid w:val="00000005"/>
    <w:multiLevelType w:val="singleLevel"/>
    <w:tmpl w:val="EB523CE4"/>
    <w:name w:val="WW8Num8"/>
    <w:lvl w:ilvl="0">
      <w:start w:val="112"/>
      <w:numFmt w:val="decimal"/>
      <w:lvlText w:val="%1."/>
      <w:lvlJc w:val="left"/>
      <w:pPr>
        <w:tabs>
          <w:tab w:val="num" w:pos="720"/>
        </w:tabs>
        <w:ind w:left="720" w:hanging="360"/>
      </w:pPr>
      <w:rPr>
        <w:rFonts w:hint="default"/>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5" w15:restartNumberingAfterBreak="0">
    <w:nsid w:val="0000000A"/>
    <w:multiLevelType w:val="singleLevel"/>
    <w:tmpl w:val="0000000A"/>
    <w:name w:val="WW8Num14"/>
    <w:lvl w:ilvl="0">
      <w:numFmt w:val="bullet"/>
      <w:lvlText w:val="-"/>
      <w:lvlJc w:val="left"/>
      <w:pPr>
        <w:tabs>
          <w:tab w:val="num" w:pos="720"/>
        </w:tabs>
        <w:ind w:left="720" w:hanging="360"/>
      </w:pPr>
      <w:rPr>
        <w:rFonts w:ascii="Times New Roman" w:hAnsi="Times New Roman" w:cs="Times New Roman" w:hint="default"/>
        <w:b/>
        <w:i/>
        <w:sz w:val="24"/>
        <w:szCs w:val="24"/>
      </w:rPr>
    </w:lvl>
  </w:abstractNum>
  <w:abstractNum w:abstractNumId="6" w15:restartNumberingAfterBreak="0">
    <w:nsid w:val="0000000C"/>
    <w:multiLevelType w:val="singleLevel"/>
    <w:tmpl w:val="0000000C"/>
    <w:name w:val="WW8Num12"/>
    <w:lvl w:ilvl="0">
      <w:start w:val="1"/>
      <w:numFmt w:val="decimal"/>
      <w:lvlText w:val="%1."/>
      <w:lvlJc w:val="left"/>
      <w:pPr>
        <w:tabs>
          <w:tab w:val="num" w:pos="1120"/>
        </w:tabs>
        <w:ind w:left="1120" w:hanging="360"/>
      </w:pPr>
      <w:rPr>
        <w:rFonts w:ascii="Symbol" w:hAnsi="Symbol" w:cs="Symbol"/>
      </w:rPr>
    </w:lvl>
  </w:abstractNum>
  <w:abstractNum w:abstractNumId="7" w15:restartNumberingAfterBreak="0">
    <w:nsid w:val="00000011"/>
    <w:multiLevelType w:val="singleLevel"/>
    <w:tmpl w:val="00000011"/>
    <w:name w:val="WW8Num23"/>
    <w:lvl w:ilvl="0">
      <w:numFmt w:val="bullet"/>
      <w:lvlText w:val="-"/>
      <w:lvlJc w:val="left"/>
      <w:pPr>
        <w:tabs>
          <w:tab w:val="num" w:pos="720"/>
        </w:tabs>
        <w:ind w:left="720" w:hanging="360"/>
      </w:pPr>
      <w:rPr>
        <w:rFonts w:ascii="Times New Roman" w:hAnsi="Times New Roman" w:cs="Times New Roman" w:hint="default"/>
        <w:sz w:val="28"/>
        <w:szCs w:val="21"/>
      </w:rPr>
    </w:lvl>
  </w:abstractNum>
  <w:abstractNum w:abstractNumId="8" w15:restartNumberingAfterBreak="0">
    <w:nsid w:val="00000024"/>
    <w:multiLevelType w:val="hybridMultilevel"/>
    <w:tmpl w:val="70A64E2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2EA0D30"/>
    <w:multiLevelType w:val="multilevel"/>
    <w:tmpl w:val="FE468648"/>
    <w:lvl w:ilvl="0">
      <w:start w:val="1"/>
      <w:numFmt w:val="decimal"/>
      <w:lvlText w:val="%1."/>
      <w:lvlJc w:val="left"/>
      <w:pPr>
        <w:ind w:left="360" w:hanging="360"/>
      </w:pPr>
      <w:rPr>
        <w:rFonts w:hint="default"/>
        <w:b w:val="0"/>
      </w:rPr>
    </w:lvl>
    <w:lvl w:ilvl="1">
      <w:start w:val="4"/>
      <w:numFmt w:val="decimal"/>
      <w:isLgl/>
      <w:lvlText w:val="%1.%2."/>
      <w:lvlJc w:val="left"/>
      <w:pPr>
        <w:ind w:left="740" w:hanging="540"/>
      </w:pPr>
      <w:rPr>
        <w:rFonts w:hint="default"/>
        <w:color w:val="FF0000"/>
      </w:rPr>
    </w:lvl>
    <w:lvl w:ilvl="2">
      <w:start w:val="4"/>
      <w:numFmt w:val="decimal"/>
      <w:isLgl/>
      <w:lvlText w:val="%1.%2.%3."/>
      <w:lvlJc w:val="left"/>
      <w:pPr>
        <w:ind w:left="1120" w:hanging="720"/>
      </w:pPr>
      <w:rPr>
        <w:rFonts w:hint="default"/>
        <w:color w:val="FF0000"/>
      </w:rPr>
    </w:lvl>
    <w:lvl w:ilvl="3">
      <w:start w:val="1"/>
      <w:numFmt w:val="decimal"/>
      <w:isLgl/>
      <w:lvlText w:val="%1.%2.%3.%4."/>
      <w:lvlJc w:val="left"/>
      <w:pPr>
        <w:ind w:left="1320" w:hanging="720"/>
      </w:pPr>
      <w:rPr>
        <w:rFonts w:hint="default"/>
        <w:color w:val="FF0000"/>
      </w:rPr>
    </w:lvl>
    <w:lvl w:ilvl="4">
      <w:start w:val="1"/>
      <w:numFmt w:val="decimal"/>
      <w:isLgl/>
      <w:lvlText w:val="%1.%2.%3.%4.%5."/>
      <w:lvlJc w:val="left"/>
      <w:pPr>
        <w:ind w:left="1880" w:hanging="1080"/>
      </w:pPr>
      <w:rPr>
        <w:rFonts w:hint="default"/>
        <w:color w:val="FF0000"/>
      </w:rPr>
    </w:lvl>
    <w:lvl w:ilvl="5">
      <w:start w:val="1"/>
      <w:numFmt w:val="decimal"/>
      <w:isLgl/>
      <w:lvlText w:val="%1.%2.%3.%4.%5.%6."/>
      <w:lvlJc w:val="left"/>
      <w:pPr>
        <w:ind w:left="2080" w:hanging="1080"/>
      </w:pPr>
      <w:rPr>
        <w:rFonts w:hint="default"/>
        <w:color w:val="FF0000"/>
      </w:rPr>
    </w:lvl>
    <w:lvl w:ilvl="6">
      <w:start w:val="1"/>
      <w:numFmt w:val="decimal"/>
      <w:isLgl/>
      <w:lvlText w:val="%1.%2.%3.%4.%5.%6.%7."/>
      <w:lvlJc w:val="left"/>
      <w:pPr>
        <w:ind w:left="2640" w:hanging="1440"/>
      </w:pPr>
      <w:rPr>
        <w:rFonts w:hint="default"/>
        <w:color w:val="FF0000"/>
      </w:rPr>
    </w:lvl>
    <w:lvl w:ilvl="7">
      <w:start w:val="1"/>
      <w:numFmt w:val="decimal"/>
      <w:isLgl/>
      <w:lvlText w:val="%1.%2.%3.%4.%5.%6.%7.%8."/>
      <w:lvlJc w:val="left"/>
      <w:pPr>
        <w:ind w:left="2840" w:hanging="1440"/>
      </w:pPr>
      <w:rPr>
        <w:rFonts w:hint="default"/>
        <w:color w:val="FF0000"/>
      </w:rPr>
    </w:lvl>
    <w:lvl w:ilvl="8">
      <w:start w:val="1"/>
      <w:numFmt w:val="decimal"/>
      <w:isLgl/>
      <w:lvlText w:val="%1.%2.%3.%4.%5.%6.%7.%8.%9."/>
      <w:lvlJc w:val="left"/>
      <w:pPr>
        <w:ind w:left="3400" w:hanging="1800"/>
      </w:pPr>
      <w:rPr>
        <w:rFonts w:hint="default"/>
        <w:color w:val="FF0000"/>
      </w:rPr>
    </w:lvl>
  </w:abstractNum>
  <w:abstractNum w:abstractNumId="10" w15:restartNumberingAfterBreak="0">
    <w:nsid w:val="050D60E5"/>
    <w:multiLevelType w:val="hybridMultilevel"/>
    <w:tmpl w:val="1E34180A"/>
    <w:lvl w:ilvl="0" w:tplc="C368EC72">
      <w:start w:val="1"/>
      <w:numFmt w:val="decimal"/>
      <w:lvlText w:val="%1."/>
      <w:lvlJc w:val="left"/>
      <w:pPr>
        <w:ind w:left="39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8677A7C"/>
    <w:multiLevelType w:val="hybridMultilevel"/>
    <w:tmpl w:val="8A6E1EEC"/>
    <w:lvl w:ilvl="0" w:tplc="04190001">
      <w:start w:val="1"/>
      <w:numFmt w:val="bullet"/>
      <w:pStyle w:val="a1"/>
      <w:lvlText w:val=""/>
      <w:lvlJc w:val="left"/>
      <w:pPr>
        <w:tabs>
          <w:tab w:val="num" w:pos="1622"/>
        </w:tabs>
        <w:ind w:left="1622" w:hanging="360"/>
      </w:pPr>
      <w:rPr>
        <w:rFonts w:ascii="Symbol" w:hAnsi="Symbol" w:hint="default"/>
      </w:rPr>
    </w:lvl>
    <w:lvl w:ilvl="1" w:tplc="04190003" w:tentative="1">
      <w:start w:val="1"/>
      <w:numFmt w:val="bullet"/>
      <w:lvlText w:val="o"/>
      <w:lvlJc w:val="left"/>
      <w:pPr>
        <w:tabs>
          <w:tab w:val="num" w:pos="2342"/>
        </w:tabs>
        <w:ind w:left="2342" w:hanging="360"/>
      </w:pPr>
      <w:rPr>
        <w:rFonts w:ascii="Courier New" w:hAnsi="Courier New" w:cs="Courier New"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12" w15:restartNumberingAfterBreak="0">
    <w:nsid w:val="106524ED"/>
    <w:multiLevelType w:val="hybridMultilevel"/>
    <w:tmpl w:val="77289EE2"/>
    <w:lvl w:ilvl="0" w:tplc="C368EC72">
      <w:start w:val="1"/>
      <w:numFmt w:val="decimal"/>
      <w:lvlText w:val="%1."/>
      <w:lvlJc w:val="left"/>
      <w:pPr>
        <w:ind w:left="39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5E64418"/>
    <w:multiLevelType w:val="hybridMultilevel"/>
    <w:tmpl w:val="A5541A4E"/>
    <w:lvl w:ilvl="0" w:tplc="8EBC3FF8">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6B3D09"/>
    <w:multiLevelType w:val="hybridMultilevel"/>
    <w:tmpl w:val="A210CE24"/>
    <w:lvl w:ilvl="0" w:tplc="187A5C1A">
      <w:start w:val="1"/>
      <w:numFmt w:val="bullet"/>
      <w:pStyle w:val="a2"/>
      <w:lvlText w:val=""/>
      <w:lvlJc w:val="left"/>
      <w:pPr>
        <w:tabs>
          <w:tab w:val="num" w:pos="822"/>
        </w:tabs>
        <w:ind w:left="822" w:hanging="255"/>
      </w:pPr>
      <w:rPr>
        <w:rFonts w:ascii="Symbol" w:hAnsi="Symbol" w:hint="default"/>
      </w:rPr>
    </w:lvl>
    <w:lvl w:ilvl="1" w:tplc="04190003">
      <w:start w:val="1"/>
      <w:numFmt w:val="bullet"/>
      <w:pStyle w:val="2"/>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F0705F"/>
    <w:multiLevelType w:val="hybridMultilevel"/>
    <w:tmpl w:val="5F968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677F99"/>
    <w:multiLevelType w:val="hybridMultilevel"/>
    <w:tmpl w:val="D9227DE8"/>
    <w:lvl w:ilvl="0" w:tplc="C368EC72">
      <w:start w:val="1"/>
      <w:numFmt w:val="decimal"/>
      <w:lvlText w:val="%1."/>
      <w:lvlJc w:val="left"/>
      <w:pPr>
        <w:ind w:left="426" w:hanging="360"/>
      </w:pPr>
      <w:rPr>
        <w:rFonts w:hint="default"/>
        <w:b w:val="0"/>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7" w15:restartNumberingAfterBreak="0">
    <w:nsid w:val="45993205"/>
    <w:multiLevelType w:val="hybridMultilevel"/>
    <w:tmpl w:val="5F968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6C3959"/>
    <w:multiLevelType w:val="hybridMultilevel"/>
    <w:tmpl w:val="BB24E256"/>
    <w:lvl w:ilvl="0" w:tplc="520ADEA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E06CBC"/>
    <w:multiLevelType w:val="hybridMultilevel"/>
    <w:tmpl w:val="63948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1B51EC7"/>
    <w:multiLevelType w:val="hybridMultilevel"/>
    <w:tmpl w:val="706C6C38"/>
    <w:lvl w:ilvl="0" w:tplc="1F58B6CC">
      <w:start w:val="1"/>
      <w:numFmt w:val="decimal"/>
      <w:lvlText w:val="%1."/>
      <w:lvlJc w:val="left"/>
      <w:pPr>
        <w:ind w:left="1030" w:hanging="630"/>
      </w:pPr>
      <w:rPr>
        <w:rFonts w:hint="default"/>
        <w:i w:val="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1" w15:restartNumberingAfterBreak="0">
    <w:nsid w:val="672378A8"/>
    <w:multiLevelType w:val="hybridMultilevel"/>
    <w:tmpl w:val="1F36C88E"/>
    <w:lvl w:ilvl="0" w:tplc="FADEB7EE">
      <w:start w:val="1"/>
      <w:numFmt w:val="decimal"/>
      <w:lvlText w:val="%1."/>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B1352A"/>
    <w:multiLevelType w:val="hybridMultilevel"/>
    <w:tmpl w:val="B218F9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9134FF3"/>
    <w:multiLevelType w:val="hybridMultilevel"/>
    <w:tmpl w:val="ADF65B60"/>
    <w:lvl w:ilvl="0" w:tplc="0419000F">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4" w15:restartNumberingAfterBreak="0">
    <w:nsid w:val="705F4F3C"/>
    <w:multiLevelType w:val="hybridMultilevel"/>
    <w:tmpl w:val="00261D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B3A3B08"/>
    <w:multiLevelType w:val="multilevel"/>
    <w:tmpl w:val="E23A5800"/>
    <w:lvl w:ilvl="0">
      <w:start w:val="3"/>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15:restartNumberingAfterBreak="0">
    <w:nsid w:val="7B6D6680"/>
    <w:multiLevelType w:val="hybridMultilevel"/>
    <w:tmpl w:val="189C9C5A"/>
    <w:lvl w:ilvl="0" w:tplc="C368EC72">
      <w:start w:val="1"/>
      <w:numFmt w:val="decimal"/>
      <w:lvlText w:val="%1."/>
      <w:lvlJc w:val="left"/>
      <w:pPr>
        <w:ind w:left="39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DB855CF"/>
    <w:multiLevelType w:val="hybridMultilevel"/>
    <w:tmpl w:val="385C7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1"/>
  </w:num>
  <w:num w:numId="4">
    <w:abstractNumId w:val="1"/>
  </w:num>
  <w:num w:numId="5">
    <w:abstractNumId w:val="9"/>
  </w:num>
  <w:num w:numId="6">
    <w:abstractNumId w:val="25"/>
  </w:num>
  <w:num w:numId="7">
    <w:abstractNumId w:val="13"/>
  </w:num>
  <w:num w:numId="8">
    <w:abstractNumId w:val="12"/>
  </w:num>
  <w:num w:numId="9">
    <w:abstractNumId w:val="23"/>
  </w:num>
  <w:num w:numId="10">
    <w:abstractNumId w:val="20"/>
  </w:num>
  <w:num w:numId="11">
    <w:abstractNumId w:val="8"/>
  </w:num>
  <w:num w:numId="12">
    <w:abstractNumId w:val="21"/>
  </w:num>
  <w:num w:numId="13">
    <w:abstractNumId w:val="19"/>
  </w:num>
  <w:num w:numId="14">
    <w:abstractNumId w:val="10"/>
  </w:num>
  <w:num w:numId="15">
    <w:abstractNumId w:val="16"/>
  </w:num>
  <w:num w:numId="16">
    <w:abstractNumId w:val="26"/>
  </w:num>
  <w:num w:numId="17">
    <w:abstractNumId w:val="5"/>
  </w:num>
  <w:num w:numId="18">
    <w:abstractNumId w:val="7"/>
  </w:num>
  <w:num w:numId="19">
    <w:abstractNumId w:val="27"/>
  </w:num>
  <w:num w:numId="20">
    <w:abstractNumId w:val="18"/>
  </w:num>
  <w:num w:numId="21">
    <w:abstractNumId w:val="15"/>
  </w:num>
  <w:num w:numId="22">
    <w:abstractNumId w:val="17"/>
  </w:num>
  <w:num w:numId="23">
    <w:abstractNumId w:val="22"/>
  </w:num>
  <w:num w:numId="24">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6F1"/>
    <w:rsid w:val="00001524"/>
    <w:rsid w:val="00001DB0"/>
    <w:rsid w:val="00002206"/>
    <w:rsid w:val="000034FB"/>
    <w:rsid w:val="0000407C"/>
    <w:rsid w:val="0000409D"/>
    <w:rsid w:val="00004171"/>
    <w:rsid w:val="0000436E"/>
    <w:rsid w:val="00004395"/>
    <w:rsid w:val="000043C2"/>
    <w:rsid w:val="00004969"/>
    <w:rsid w:val="00004FF0"/>
    <w:rsid w:val="00005315"/>
    <w:rsid w:val="00006C0D"/>
    <w:rsid w:val="00006CDC"/>
    <w:rsid w:val="0000715E"/>
    <w:rsid w:val="00010342"/>
    <w:rsid w:val="0001046A"/>
    <w:rsid w:val="000104D8"/>
    <w:rsid w:val="0001083A"/>
    <w:rsid w:val="00010BD7"/>
    <w:rsid w:val="00010D4C"/>
    <w:rsid w:val="0001154C"/>
    <w:rsid w:val="00011E30"/>
    <w:rsid w:val="000122B6"/>
    <w:rsid w:val="00013CAA"/>
    <w:rsid w:val="00014621"/>
    <w:rsid w:val="000160B0"/>
    <w:rsid w:val="00016CC7"/>
    <w:rsid w:val="000171E6"/>
    <w:rsid w:val="00017E26"/>
    <w:rsid w:val="0002083B"/>
    <w:rsid w:val="000214A8"/>
    <w:rsid w:val="000215E7"/>
    <w:rsid w:val="000223D0"/>
    <w:rsid w:val="00022840"/>
    <w:rsid w:val="00024130"/>
    <w:rsid w:val="0002422B"/>
    <w:rsid w:val="00024571"/>
    <w:rsid w:val="0002480C"/>
    <w:rsid w:val="000249CF"/>
    <w:rsid w:val="00024B9D"/>
    <w:rsid w:val="00024EBB"/>
    <w:rsid w:val="000250E9"/>
    <w:rsid w:val="000250F2"/>
    <w:rsid w:val="0002560D"/>
    <w:rsid w:val="00026541"/>
    <w:rsid w:val="0002750F"/>
    <w:rsid w:val="000275CA"/>
    <w:rsid w:val="00027E7B"/>
    <w:rsid w:val="00030757"/>
    <w:rsid w:val="00030BA2"/>
    <w:rsid w:val="000311ED"/>
    <w:rsid w:val="000316B6"/>
    <w:rsid w:val="00032129"/>
    <w:rsid w:val="00032FF7"/>
    <w:rsid w:val="00033677"/>
    <w:rsid w:val="000339AC"/>
    <w:rsid w:val="0003516F"/>
    <w:rsid w:val="00035892"/>
    <w:rsid w:val="000363F1"/>
    <w:rsid w:val="000366D4"/>
    <w:rsid w:val="000406CA"/>
    <w:rsid w:val="0004145A"/>
    <w:rsid w:val="0004181B"/>
    <w:rsid w:val="000429CC"/>
    <w:rsid w:val="00042C34"/>
    <w:rsid w:val="00042C95"/>
    <w:rsid w:val="00044421"/>
    <w:rsid w:val="00044585"/>
    <w:rsid w:val="00044785"/>
    <w:rsid w:val="00044829"/>
    <w:rsid w:val="000449EE"/>
    <w:rsid w:val="0004564D"/>
    <w:rsid w:val="00045A05"/>
    <w:rsid w:val="00046883"/>
    <w:rsid w:val="000468D7"/>
    <w:rsid w:val="000506F9"/>
    <w:rsid w:val="00050E7D"/>
    <w:rsid w:val="0005122A"/>
    <w:rsid w:val="0005157C"/>
    <w:rsid w:val="00051864"/>
    <w:rsid w:val="000519C9"/>
    <w:rsid w:val="00051ACF"/>
    <w:rsid w:val="00052218"/>
    <w:rsid w:val="0005265C"/>
    <w:rsid w:val="000531C4"/>
    <w:rsid w:val="00054488"/>
    <w:rsid w:val="000544DA"/>
    <w:rsid w:val="000545A7"/>
    <w:rsid w:val="000566AA"/>
    <w:rsid w:val="00056AB9"/>
    <w:rsid w:val="0005737D"/>
    <w:rsid w:val="0006069B"/>
    <w:rsid w:val="00061F14"/>
    <w:rsid w:val="0006305E"/>
    <w:rsid w:val="000630C4"/>
    <w:rsid w:val="00063D4C"/>
    <w:rsid w:val="00064D05"/>
    <w:rsid w:val="00064E38"/>
    <w:rsid w:val="00065AC8"/>
    <w:rsid w:val="0007136E"/>
    <w:rsid w:val="000713A2"/>
    <w:rsid w:val="00071717"/>
    <w:rsid w:val="00071BF3"/>
    <w:rsid w:val="00071D1F"/>
    <w:rsid w:val="00071F94"/>
    <w:rsid w:val="000720FD"/>
    <w:rsid w:val="00072C8C"/>
    <w:rsid w:val="00072E81"/>
    <w:rsid w:val="00073502"/>
    <w:rsid w:val="00073CD3"/>
    <w:rsid w:val="00073FBF"/>
    <w:rsid w:val="00074272"/>
    <w:rsid w:val="000748E9"/>
    <w:rsid w:val="00074DA1"/>
    <w:rsid w:val="00075E16"/>
    <w:rsid w:val="000760BD"/>
    <w:rsid w:val="0007652D"/>
    <w:rsid w:val="00076774"/>
    <w:rsid w:val="00076E17"/>
    <w:rsid w:val="00076E42"/>
    <w:rsid w:val="00076E7B"/>
    <w:rsid w:val="00076FCC"/>
    <w:rsid w:val="0007713D"/>
    <w:rsid w:val="00077176"/>
    <w:rsid w:val="00077692"/>
    <w:rsid w:val="0007775E"/>
    <w:rsid w:val="000806AC"/>
    <w:rsid w:val="000829E7"/>
    <w:rsid w:val="0008344A"/>
    <w:rsid w:val="000835A7"/>
    <w:rsid w:val="00083A41"/>
    <w:rsid w:val="00083B49"/>
    <w:rsid w:val="0008434F"/>
    <w:rsid w:val="000848CB"/>
    <w:rsid w:val="00084D6A"/>
    <w:rsid w:val="00085051"/>
    <w:rsid w:val="00086A8D"/>
    <w:rsid w:val="00086E07"/>
    <w:rsid w:val="00087138"/>
    <w:rsid w:val="00087228"/>
    <w:rsid w:val="00087B92"/>
    <w:rsid w:val="00087EB5"/>
    <w:rsid w:val="000901FB"/>
    <w:rsid w:val="0009118D"/>
    <w:rsid w:val="0009157C"/>
    <w:rsid w:val="000916C3"/>
    <w:rsid w:val="00091AE9"/>
    <w:rsid w:val="00094157"/>
    <w:rsid w:val="000942A7"/>
    <w:rsid w:val="000950AB"/>
    <w:rsid w:val="000959CA"/>
    <w:rsid w:val="00096AED"/>
    <w:rsid w:val="00096AF4"/>
    <w:rsid w:val="00096C54"/>
    <w:rsid w:val="000A14F6"/>
    <w:rsid w:val="000A15C6"/>
    <w:rsid w:val="000A1C88"/>
    <w:rsid w:val="000A4447"/>
    <w:rsid w:val="000A4530"/>
    <w:rsid w:val="000A4574"/>
    <w:rsid w:val="000A4ACA"/>
    <w:rsid w:val="000A4BB6"/>
    <w:rsid w:val="000A4F04"/>
    <w:rsid w:val="000A5B3D"/>
    <w:rsid w:val="000A65D2"/>
    <w:rsid w:val="000A6B81"/>
    <w:rsid w:val="000A710C"/>
    <w:rsid w:val="000A7207"/>
    <w:rsid w:val="000A776E"/>
    <w:rsid w:val="000A7973"/>
    <w:rsid w:val="000A798F"/>
    <w:rsid w:val="000A7D59"/>
    <w:rsid w:val="000B048E"/>
    <w:rsid w:val="000B1927"/>
    <w:rsid w:val="000B1CD7"/>
    <w:rsid w:val="000B333E"/>
    <w:rsid w:val="000B367E"/>
    <w:rsid w:val="000B39B4"/>
    <w:rsid w:val="000B3F7A"/>
    <w:rsid w:val="000B4705"/>
    <w:rsid w:val="000B5EFA"/>
    <w:rsid w:val="000B7153"/>
    <w:rsid w:val="000C00A1"/>
    <w:rsid w:val="000C2A3E"/>
    <w:rsid w:val="000C463C"/>
    <w:rsid w:val="000C468A"/>
    <w:rsid w:val="000C4DFF"/>
    <w:rsid w:val="000C5EB8"/>
    <w:rsid w:val="000C5FFC"/>
    <w:rsid w:val="000C6115"/>
    <w:rsid w:val="000C7A1C"/>
    <w:rsid w:val="000D0EA6"/>
    <w:rsid w:val="000D123A"/>
    <w:rsid w:val="000D12D8"/>
    <w:rsid w:val="000D1844"/>
    <w:rsid w:val="000D25E3"/>
    <w:rsid w:val="000D27BE"/>
    <w:rsid w:val="000D28CE"/>
    <w:rsid w:val="000D2AD7"/>
    <w:rsid w:val="000D3DB0"/>
    <w:rsid w:val="000D4707"/>
    <w:rsid w:val="000D4CB9"/>
    <w:rsid w:val="000D56FC"/>
    <w:rsid w:val="000D5B08"/>
    <w:rsid w:val="000D5D68"/>
    <w:rsid w:val="000D5EED"/>
    <w:rsid w:val="000D7AA2"/>
    <w:rsid w:val="000D7BDD"/>
    <w:rsid w:val="000E0472"/>
    <w:rsid w:val="000E1A11"/>
    <w:rsid w:val="000E1C51"/>
    <w:rsid w:val="000E23AD"/>
    <w:rsid w:val="000E2DFC"/>
    <w:rsid w:val="000E2F70"/>
    <w:rsid w:val="000E4087"/>
    <w:rsid w:val="000E41A8"/>
    <w:rsid w:val="000E47B5"/>
    <w:rsid w:val="000E4A17"/>
    <w:rsid w:val="000E51DB"/>
    <w:rsid w:val="000E529B"/>
    <w:rsid w:val="000E53E8"/>
    <w:rsid w:val="000E5938"/>
    <w:rsid w:val="000E5FA3"/>
    <w:rsid w:val="000E6603"/>
    <w:rsid w:val="000E6EC5"/>
    <w:rsid w:val="000E741E"/>
    <w:rsid w:val="000E751F"/>
    <w:rsid w:val="000E7FD1"/>
    <w:rsid w:val="000F047C"/>
    <w:rsid w:val="000F078A"/>
    <w:rsid w:val="000F0ED6"/>
    <w:rsid w:val="000F244C"/>
    <w:rsid w:val="000F2A0B"/>
    <w:rsid w:val="000F3246"/>
    <w:rsid w:val="000F3506"/>
    <w:rsid w:val="000F431B"/>
    <w:rsid w:val="000F43E6"/>
    <w:rsid w:val="000F5294"/>
    <w:rsid w:val="000F5B18"/>
    <w:rsid w:val="000F5B4C"/>
    <w:rsid w:val="000F5BCA"/>
    <w:rsid w:val="000F61B9"/>
    <w:rsid w:val="000F63A7"/>
    <w:rsid w:val="000F6825"/>
    <w:rsid w:val="000F6A67"/>
    <w:rsid w:val="000F6A87"/>
    <w:rsid w:val="000F7762"/>
    <w:rsid w:val="000F7DBE"/>
    <w:rsid w:val="000F7F03"/>
    <w:rsid w:val="000F7FA1"/>
    <w:rsid w:val="00100507"/>
    <w:rsid w:val="00100B5E"/>
    <w:rsid w:val="00100B95"/>
    <w:rsid w:val="001015B4"/>
    <w:rsid w:val="001016E6"/>
    <w:rsid w:val="00101EE2"/>
    <w:rsid w:val="00104F2B"/>
    <w:rsid w:val="00105314"/>
    <w:rsid w:val="0010556C"/>
    <w:rsid w:val="00105DA6"/>
    <w:rsid w:val="00105F24"/>
    <w:rsid w:val="00106224"/>
    <w:rsid w:val="00106341"/>
    <w:rsid w:val="00106F3C"/>
    <w:rsid w:val="00106F81"/>
    <w:rsid w:val="0010745B"/>
    <w:rsid w:val="001076FA"/>
    <w:rsid w:val="001079C7"/>
    <w:rsid w:val="00107B92"/>
    <w:rsid w:val="001108D4"/>
    <w:rsid w:val="001109AF"/>
    <w:rsid w:val="001110DA"/>
    <w:rsid w:val="00111656"/>
    <w:rsid w:val="0011168F"/>
    <w:rsid w:val="0011299A"/>
    <w:rsid w:val="0011310D"/>
    <w:rsid w:val="00114A8E"/>
    <w:rsid w:val="001157AB"/>
    <w:rsid w:val="00115AC4"/>
    <w:rsid w:val="00115F84"/>
    <w:rsid w:val="00116702"/>
    <w:rsid w:val="001171D5"/>
    <w:rsid w:val="001171DF"/>
    <w:rsid w:val="00120AC1"/>
    <w:rsid w:val="00121ACB"/>
    <w:rsid w:val="00122688"/>
    <w:rsid w:val="0012443B"/>
    <w:rsid w:val="00124580"/>
    <w:rsid w:val="00124969"/>
    <w:rsid w:val="00125D3C"/>
    <w:rsid w:val="00125DA8"/>
    <w:rsid w:val="00125EBE"/>
    <w:rsid w:val="0012608F"/>
    <w:rsid w:val="001264A1"/>
    <w:rsid w:val="00126AEF"/>
    <w:rsid w:val="001276C6"/>
    <w:rsid w:val="00127EDF"/>
    <w:rsid w:val="00131070"/>
    <w:rsid w:val="00131295"/>
    <w:rsid w:val="00131852"/>
    <w:rsid w:val="00131CB8"/>
    <w:rsid w:val="00132C3F"/>
    <w:rsid w:val="0013341B"/>
    <w:rsid w:val="00133C6E"/>
    <w:rsid w:val="00134B1E"/>
    <w:rsid w:val="00134F4C"/>
    <w:rsid w:val="00134F95"/>
    <w:rsid w:val="00134F9E"/>
    <w:rsid w:val="001353B4"/>
    <w:rsid w:val="00136025"/>
    <w:rsid w:val="00136D9B"/>
    <w:rsid w:val="00137E4A"/>
    <w:rsid w:val="00137FFB"/>
    <w:rsid w:val="00140474"/>
    <w:rsid w:val="00141CD8"/>
    <w:rsid w:val="0014263F"/>
    <w:rsid w:val="00142F3B"/>
    <w:rsid w:val="001446FA"/>
    <w:rsid w:val="001459C9"/>
    <w:rsid w:val="00145ACF"/>
    <w:rsid w:val="00145F8E"/>
    <w:rsid w:val="0014715C"/>
    <w:rsid w:val="001471FE"/>
    <w:rsid w:val="00147394"/>
    <w:rsid w:val="001505B2"/>
    <w:rsid w:val="00151225"/>
    <w:rsid w:val="001528BD"/>
    <w:rsid w:val="00152CB4"/>
    <w:rsid w:val="00152E0B"/>
    <w:rsid w:val="001543FE"/>
    <w:rsid w:val="00154C27"/>
    <w:rsid w:val="001552F3"/>
    <w:rsid w:val="001559DB"/>
    <w:rsid w:val="00156360"/>
    <w:rsid w:val="001565CC"/>
    <w:rsid w:val="0015774A"/>
    <w:rsid w:val="00157796"/>
    <w:rsid w:val="00157B6E"/>
    <w:rsid w:val="00157F9A"/>
    <w:rsid w:val="00161651"/>
    <w:rsid w:val="00161AB1"/>
    <w:rsid w:val="00161C90"/>
    <w:rsid w:val="00162950"/>
    <w:rsid w:val="00164A1E"/>
    <w:rsid w:val="00164A81"/>
    <w:rsid w:val="00164D4E"/>
    <w:rsid w:val="00165003"/>
    <w:rsid w:val="00165E75"/>
    <w:rsid w:val="001660EF"/>
    <w:rsid w:val="00166892"/>
    <w:rsid w:val="0016708C"/>
    <w:rsid w:val="00167FD1"/>
    <w:rsid w:val="0017219E"/>
    <w:rsid w:val="001722B7"/>
    <w:rsid w:val="00172F87"/>
    <w:rsid w:val="00173030"/>
    <w:rsid w:val="001734D4"/>
    <w:rsid w:val="001736BE"/>
    <w:rsid w:val="0017376E"/>
    <w:rsid w:val="00173F41"/>
    <w:rsid w:val="001745B1"/>
    <w:rsid w:val="00175ACB"/>
    <w:rsid w:val="00176E0D"/>
    <w:rsid w:val="001778B0"/>
    <w:rsid w:val="00177F38"/>
    <w:rsid w:val="00180B4D"/>
    <w:rsid w:val="00181864"/>
    <w:rsid w:val="0018263C"/>
    <w:rsid w:val="0018353F"/>
    <w:rsid w:val="001837CB"/>
    <w:rsid w:val="00184A05"/>
    <w:rsid w:val="0018589C"/>
    <w:rsid w:val="001858CF"/>
    <w:rsid w:val="00186C05"/>
    <w:rsid w:val="00187758"/>
    <w:rsid w:val="00187814"/>
    <w:rsid w:val="00190148"/>
    <w:rsid w:val="00190376"/>
    <w:rsid w:val="001907AD"/>
    <w:rsid w:val="0019102D"/>
    <w:rsid w:val="001917D7"/>
    <w:rsid w:val="001919A2"/>
    <w:rsid w:val="001926A1"/>
    <w:rsid w:val="001933A9"/>
    <w:rsid w:val="00193537"/>
    <w:rsid w:val="001939D0"/>
    <w:rsid w:val="001948B0"/>
    <w:rsid w:val="0019551A"/>
    <w:rsid w:val="00195FE4"/>
    <w:rsid w:val="00196324"/>
    <w:rsid w:val="0019665C"/>
    <w:rsid w:val="0019676C"/>
    <w:rsid w:val="00196EF8"/>
    <w:rsid w:val="00197015"/>
    <w:rsid w:val="00197290"/>
    <w:rsid w:val="00197EB7"/>
    <w:rsid w:val="001A04A6"/>
    <w:rsid w:val="001A0590"/>
    <w:rsid w:val="001A14DF"/>
    <w:rsid w:val="001A1DC7"/>
    <w:rsid w:val="001A1EC7"/>
    <w:rsid w:val="001A22DB"/>
    <w:rsid w:val="001A250A"/>
    <w:rsid w:val="001A2D97"/>
    <w:rsid w:val="001A33D4"/>
    <w:rsid w:val="001A3E3F"/>
    <w:rsid w:val="001A49BE"/>
    <w:rsid w:val="001A4D71"/>
    <w:rsid w:val="001A5014"/>
    <w:rsid w:val="001A58AB"/>
    <w:rsid w:val="001A67FF"/>
    <w:rsid w:val="001A69EC"/>
    <w:rsid w:val="001A6D30"/>
    <w:rsid w:val="001A6EDA"/>
    <w:rsid w:val="001A7D67"/>
    <w:rsid w:val="001B1045"/>
    <w:rsid w:val="001B1414"/>
    <w:rsid w:val="001B16FF"/>
    <w:rsid w:val="001B18BE"/>
    <w:rsid w:val="001B2BAA"/>
    <w:rsid w:val="001B3039"/>
    <w:rsid w:val="001B3249"/>
    <w:rsid w:val="001B3C57"/>
    <w:rsid w:val="001B4303"/>
    <w:rsid w:val="001B4F9E"/>
    <w:rsid w:val="001B586E"/>
    <w:rsid w:val="001B5E01"/>
    <w:rsid w:val="001B7609"/>
    <w:rsid w:val="001B7779"/>
    <w:rsid w:val="001B7D35"/>
    <w:rsid w:val="001C0B1A"/>
    <w:rsid w:val="001C17A9"/>
    <w:rsid w:val="001C1F68"/>
    <w:rsid w:val="001C1F6B"/>
    <w:rsid w:val="001C290B"/>
    <w:rsid w:val="001C382C"/>
    <w:rsid w:val="001C5035"/>
    <w:rsid w:val="001C53EB"/>
    <w:rsid w:val="001C5438"/>
    <w:rsid w:val="001C56E6"/>
    <w:rsid w:val="001C6666"/>
    <w:rsid w:val="001C6B3D"/>
    <w:rsid w:val="001C6D2F"/>
    <w:rsid w:val="001C734F"/>
    <w:rsid w:val="001D016C"/>
    <w:rsid w:val="001D1859"/>
    <w:rsid w:val="001D1CB9"/>
    <w:rsid w:val="001D2660"/>
    <w:rsid w:val="001D3B50"/>
    <w:rsid w:val="001D3B7E"/>
    <w:rsid w:val="001D485A"/>
    <w:rsid w:val="001D6180"/>
    <w:rsid w:val="001D696E"/>
    <w:rsid w:val="001E077C"/>
    <w:rsid w:val="001E08FD"/>
    <w:rsid w:val="001E122D"/>
    <w:rsid w:val="001E2441"/>
    <w:rsid w:val="001E31B5"/>
    <w:rsid w:val="001E3336"/>
    <w:rsid w:val="001E3835"/>
    <w:rsid w:val="001E3C39"/>
    <w:rsid w:val="001E3C3C"/>
    <w:rsid w:val="001E3CB5"/>
    <w:rsid w:val="001E3E0C"/>
    <w:rsid w:val="001E3EEF"/>
    <w:rsid w:val="001E4470"/>
    <w:rsid w:val="001E4790"/>
    <w:rsid w:val="001E49A9"/>
    <w:rsid w:val="001E4D74"/>
    <w:rsid w:val="001E53F5"/>
    <w:rsid w:val="001E612E"/>
    <w:rsid w:val="001E62E2"/>
    <w:rsid w:val="001E66DE"/>
    <w:rsid w:val="001E6D18"/>
    <w:rsid w:val="001E7C3B"/>
    <w:rsid w:val="001F02A0"/>
    <w:rsid w:val="001F126C"/>
    <w:rsid w:val="001F136B"/>
    <w:rsid w:val="001F1905"/>
    <w:rsid w:val="001F2933"/>
    <w:rsid w:val="001F2948"/>
    <w:rsid w:val="001F2F94"/>
    <w:rsid w:val="001F33C2"/>
    <w:rsid w:val="001F352B"/>
    <w:rsid w:val="001F37CE"/>
    <w:rsid w:val="001F4106"/>
    <w:rsid w:val="001F64E9"/>
    <w:rsid w:val="001F651B"/>
    <w:rsid w:val="001F685B"/>
    <w:rsid w:val="001F6A3D"/>
    <w:rsid w:val="001F7552"/>
    <w:rsid w:val="002000EF"/>
    <w:rsid w:val="002001EE"/>
    <w:rsid w:val="00200325"/>
    <w:rsid w:val="00200670"/>
    <w:rsid w:val="00200E07"/>
    <w:rsid w:val="00201CB3"/>
    <w:rsid w:val="00201E34"/>
    <w:rsid w:val="00201F03"/>
    <w:rsid w:val="00202561"/>
    <w:rsid w:val="00202F1D"/>
    <w:rsid w:val="00202F64"/>
    <w:rsid w:val="00203971"/>
    <w:rsid w:val="00203B2E"/>
    <w:rsid w:val="00204391"/>
    <w:rsid w:val="0020569E"/>
    <w:rsid w:val="00206191"/>
    <w:rsid w:val="0020690A"/>
    <w:rsid w:val="00210A8F"/>
    <w:rsid w:val="00211DD4"/>
    <w:rsid w:val="00212761"/>
    <w:rsid w:val="002131AF"/>
    <w:rsid w:val="002131BA"/>
    <w:rsid w:val="002133E6"/>
    <w:rsid w:val="002146F7"/>
    <w:rsid w:val="00214961"/>
    <w:rsid w:val="002160A2"/>
    <w:rsid w:val="0021630A"/>
    <w:rsid w:val="002172F1"/>
    <w:rsid w:val="002177F4"/>
    <w:rsid w:val="002178E7"/>
    <w:rsid w:val="00217AB8"/>
    <w:rsid w:val="00220607"/>
    <w:rsid w:val="00220778"/>
    <w:rsid w:val="00220D6E"/>
    <w:rsid w:val="00221CD0"/>
    <w:rsid w:val="002225A7"/>
    <w:rsid w:val="002232C3"/>
    <w:rsid w:val="00223BDD"/>
    <w:rsid w:val="00224DA0"/>
    <w:rsid w:val="002250BA"/>
    <w:rsid w:val="00225C3A"/>
    <w:rsid w:val="0022653B"/>
    <w:rsid w:val="00227A46"/>
    <w:rsid w:val="0023025E"/>
    <w:rsid w:val="00230AC3"/>
    <w:rsid w:val="00231DDA"/>
    <w:rsid w:val="00231F94"/>
    <w:rsid w:val="00232885"/>
    <w:rsid w:val="00233730"/>
    <w:rsid w:val="00233A0B"/>
    <w:rsid w:val="0023547D"/>
    <w:rsid w:val="0023609C"/>
    <w:rsid w:val="00236663"/>
    <w:rsid w:val="00237771"/>
    <w:rsid w:val="00237AD2"/>
    <w:rsid w:val="00237E1A"/>
    <w:rsid w:val="00240252"/>
    <w:rsid w:val="00240951"/>
    <w:rsid w:val="00241835"/>
    <w:rsid w:val="002433BC"/>
    <w:rsid w:val="00243984"/>
    <w:rsid w:val="00245424"/>
    <w:rsid w:val="002455CB"/>
    <w:rsid w:val="00245894"/>
    <w:rsid w:val="002460E6"/>
    <w:rsid w:val="00246436"/>
    <w:rsid w:val="00246B1F"/>
    <w:rsid w:val="00246F57"/>
    <w:rsid w:val="00250254"/>
    <w:rsid w:val="0025027F"/>
    <w:rsid w:val="0025089E"/>
    <w:rsid w:val="002512A7"/>
    <w:rsid w:val="002514F0"/>
    <w:rsid w:val="002514F2"/>
    <w:rsid w:val="002515CC"/>
    <w:rsid w:val="00251A31"/>
    <w:rsid w:val="00253949"/>
    <w:rsid w:val="00254395"/>
    <w:rsid w:val="002548FC"/>
    <w:rsid w:val="002556AE"/>
    <w:rsid w:val="002565BD"/>
    <w:rsid w:val="00256FAF"/>
    <w:rsid w:val="00257166"/>
    <w:rsid w:val="002575E2"/>
    <w:rsid w:val="00260016"/>
    <w:rsid w:val="002605D1"/>
    <w:rsid w:val="00260B4D"/>
    <w:rsid w:val="00260B66"/>
    <w:rsid w:val="00262516"/>
    <w:rsid w:val="00263695"/>
    <w:rsid w:val="002638BE"/>
    <w:rsid w:val="00263CBA"/>
    <w:rsid w:val="0026411B"/>
    <w:rsid w:val="00264BFF"/>
    <w:rsid w:val="00265432"/>
    <w:rsid w:val="00265BF5"/>
    <w:rsid w:val="00265E9E"/>
    <w:rsid w:val="00266A1F"/>
    <w:rsid w:val="00267009"/>
    <w:rsid w:val="002671AF"/>
    <w:rsid w:val="002673E1"/>
    <w:rsid w:val="00270269"/>
    <w:rsid w:val="00270E72"/>
    <w:rsid w:val="00272BFE"/>
    <w:rsid w:val="00272C96"/>
    <w:rsid w:val="00272CA2"/>
    <w:rsid w:val="00273ABD"/>
    <w:rsid w:val="00273EBC"/>
    <w:rsid w:val="002756BC"/>
    <w:rsid w:val="00275967"/>
    <w:rsid w:val="00275F51"/>
    <w:rsid w:val="002768E2"/>
    <w:rsid w:val="00276B4E"/>
    <w:rsid w:val="00277C0C"/>
    <w:rsid w:val="002809B2"/>
    <w:rsid w:val="00280A17"/>
    <w:rsid w:val="00280C13"/>
    <w:rsid w:val="00280DDF"/>
    <w:rsid w:val="0028105A"/>
    <w:rsid w:val="002811F4"/>
    <w:rsid w:val="00281D52"/>
    <w:rsid w:val="00281F1A"/>
    <w:rsid w:val="00282E19"/>
    <w:rsid w:val="00284012"/>
    <w:rsid w:val="00284880"/>
    <w:rsid w:val="00284FC0"/>
    <w:rsid w:val="0028565F"/>
    <w:rsid w:val="002858AB"/>
    <w:rsid w:val="00285A83"/>
    <w:rsid w:val="00285AE8"/>
    <w:rsid w:val="00285CDD"/>
    <w:rsid w:val="00285D40"/>
    <w:rsid w:val="00285EEA"/>
    <w:rsid w:val="00286341"/>
    <w:rsid w:val="00286849"/>
    <w:rsid w:val="002874F9"/>
    <w:rsid w:val="00287887"/>
    <w:rsid w:val="00287C4A"/>
    <w:rsid w:val="00287EF9"/>
    <w:rsid w:val="00287FD0"/>
    <w:rsid w:val="00290228"/>
    <w:rsid w:val="0029043F"/>
    <w:rsid w:val="0029050B"/>
    <w:rsid w:val="00290C55"/>
    <w:rsid w:val="00291BC5"/>
    <w:rsid w:val="00295362"/>
    <w:rsid w:val="0029578E"/>
    <w:rsid w:val="00295C19"/>
    <w:rsid w:val="00297DEF"/>
    <w:rsid w:val="002A028D"/>
    <w:rsid w:val="002A0668"/>
    <w:rsid w:val="002A13A1"/>
    <w:rsid w:val="002A1A0A"/>
    <w:rsid w:val="002A1A9D"/>
    <w:rsid w:val="002A1DDC"/>
    <w:rsid w:val="002A38B9"/>
    <w:rsid w:val="002A3A42"/>
    <w:rsid w:val="002A4087"/>
    <w:rsid w:val="002A5116"/>
    <w:rsid w:val="002A6272"/>
    <w:rsid w:val="002A6427"/>
    <w:rsid w:val="002A6E55"/>
    <w:rsid w:val="002A71AA"/>
    <w:rsid w:val="002A744A"/>
    <w:rsid w:val="002B07E7"/>
    <w:rsid w:val="002B0A92"/>
    <w:rsid w:val="002B1C6D"/>
    <w:rsid w:val="002B23B1"/>
    <w:rsid w:val="002B256D"/>
    <w:rsid w:val="002B25B9"/>
    <w:rsid w:val="002B363E"/>
    <w:rsid w:val="002B3D4C"/>
    <w:rsid w:val="002B4017"/>
    <w:rsid w:val="002B4681"/>
    <w:rsid w:val="002B4714"/>
    <w:rsid w:val="002B5998"/>
    <w:rsid w:val="002B5AB4"/>
    <w:rsid w:val="002B6134"/>
    <w:rsid w:val="002B627B"/>
    <w:rsid w:val="002B788B"/>
    <w:rsid w:val="002B7E0A"/>
    <w:rsid w:val="002C0076"/>
    <w:rsid w:val="002C0C9D"/>
    <w:rsid w:val="002C16AB"/>
    <w:rsid w:val="002C1F3C"/>
    <w:rsid w:val="002C2157"/>
    <w:rsid w:val="002C27D1"/>
    <w:rsid w:val="002C3741"/>
    <w:rsid w:val="002C464F"/>
    <w:rsid w:val="002C498F"/>
    <w:rsid w:val="002C64B7"/>
    <w:rsid w:val="002C69C9"/>
    <w:rsid w:val="002C795F"/>
    <w:rsid w:val="002D06F8"/>
    <w:rsid w:val="002D1C1B"/>
    <w:rsid w:val="002D2457"/>
    <w:rsid w:val="002D29A8"/>
    <w:rsid w:val="002D38B9"/>
    <w:rsid w:val="002D4140"/>
    <w:rsid w:val="002D480B"/>
    <w:rsid w:val="002D49F2"/>
    <w:rsid w:val="002D5854"/>
    <w:rsid w:val="002D6E0C"/>
    <w:rsid w:val="002D70AA"/>
    <w:rsid w:val="002D7229"/>
    <w:rsid w:val="002D74E4"/>
    <w:rsid w:val="002D7759"/>
    <w:rsid w:val="002D7AAC"/>
    <w:rsid w:val="002E0C3F"/>
    <w:rsid w:val="002E0C97"/>
    <w:rsid w:val="002E0E4E"/>
    <w:rsid w:val="002E1654"/>
    <w:rsid w:val="002E1899"/>
    <w:rsid w:val="002E1BA5"/>
    <w:rsid w:val="002E2281"/>
    <w:rsid w:val="002E2A1A"/>
    <w:rsid w:val="002E2B64"/>
    <w:rsid w:val="002E4024"/>
    <w:rsid w:val="002E41B8"/>
    <w:rsid w:val="002E6300"/>
    <w:rsid w:val="002E6607"/>
    <w:rsid w:val="002E67BA"/>
    <w:rsid w:val="002E6C62"/>
    <w:rsid w:val="002E7449"/>
    <w:rsid w:val="002E7BC9"/>
    <w:rsid w:val="002E7DF5"/>
    <w:rsid w:val="002F08CA"/>
    <w:rsid w:val="002F09E1"/>
    <w:rsid w:val="002F1478"/>
    <w:rsid w:val="002F243F"/>
    <w:rsid w:val="002F427D"/>
    <w:rsid w:val="002F43DD"/>
    <w:rsid w:val="002F4537"/>
    <w:rsid w:val="002F4CE9"/>
    <w:rsid w:val="002F5E01"/>
    <w:rsid w:val="002F70A4"/>
    <w:rsid w:val="002F73ED"/>
    <w:rsid w:val="003011E9"/>
    <w:rsid w:val="0030182D"/>
    <w:rsid w:val="00302571"/>
    <w:rsid w:val="003029B2"/>
    <w:rsid w:val="00302AFE"/>
    <w:rsid w:val="00302DA6"/>
    <w:rsid w:val="003039C5"/>
    <w:rsid w:val="00304192"/>
    <w:rsid w:val="003046CB"/>
    <w:rsid w:val="00306036"/>
    <w:rsid w:val="003065FA"/>
    <w:rsid w:val="00306B21"/>
    <w:rsid w:val="00306D89"/>
    <w:rsid w:val="00306FBB"/>
    <w:rsid w:val="003079F3"/>
    <w:rsid w:val="00311290"/>
    <w:rsid w:val="0031303F"/>
    <w:rsid w:val="003131AE"/>
    <w:rsid w:val="0031325E"/>
    <w:rsid w:val="003147A3"/>
    <w:rsid w:val="0031522D"/>
    <w:rsid w:val="00316486"/>
    <w:rsid w:val="003165E2"/>
    <w:rsid w:val="00316905"/>
    <w:rsid w:val="0031714D"/>
    <w:rsid w:val="003171B3"/>
    <w:rsid w:val="00317709"/>
    <w:rsid w:val="00317B07"/>
    <w:rsid w:val="00317DB0"/>
    <w:rsid w:val="00317F67"/>
    <w:rsid w:val="003212BE"/>
    <w:rsid w:val="00321DE8"/>
    <w:rsid w:val="00322B6D"/>
    <w:rsid w:val="00322F42"/>
    <w:rsid w:val="00322F97"/>
    <w:rsid w:val="003239DA"/>
    <w:rsid w:val="00323D93"/>
    <w:rsid w:val="00323F68"/>
    <w:rsid w:val="00323FB9"/>
    <w:rsid w:val="0032413B"/>
    <w:rsid w:val="00324436"/>
    <w:rsid w:val="00324557"/>
    <w:rsid w:val="00324E57"/>
    <w:rsid w:val="003250DD"/>
    <w:rsid w:val="0032533B"/>
    <w:rsid w:val="0032602E"/>
    <w:rsid w:val="00326BE1"/>
    <w:rsid w:val="00326E9B"/>
    <w:rsid w:val="00327101"/>
    <w:rsid w:val="00327AC5"/>
    <w:rsid w:val="00327B47"/>
    <w:rsid w:val="0033097C"/>
    <w:rsid w:val="00330ABE"/>
    <w:rsid w:val="003314B2"/>
    <w:rsid w:val="003314CB"/>
    <w:rsid w:val="0033151A"/>
    <w:rsid w:val="00332415"/>
    <w:rsid w:val="003327BB"/>
    <w:rsid w:val="003335C7"/>
    <w:rsid w:val="00334017"/>
    <w:rsid w:val="003342AD"/>
    <w:rsid w:val="0033475D"/>
    <w:rsid w:val="00334831"/>
    <w:rsid w:val="0033527C"/>
    <w:rsid w:val="0033577C"/>
    <w:rsid w:val="003359D6"/>
    <w:rsid w:val="00335B0D"/>
    <w:rsid w:val="0033648F"/>
    <w:rsid w:val="00337173"/>
    <w:rsid w:val="003374EC"/>
    <w:rsid w:val="003377CB"/>
    <w:rsid w:val="00337BEA"/>
    <w:rsid w:val="00337E07"/>
    <w:rsid w:val="003401C7"/>
    <w:rsid w:val="003404DA"/>
    <w:rsid w:val="00340ADA"/>
    <w:rsid w:val="00340E51"/>
    <w:rsid w:val="003415CB"/>
    <w:rsid w:val="00341A5F"/>
    <w:rsid w:val="003422A6"/>
    <w:rsid w:val="00342694"/>
    <w:rsid w:val="00342D4C"/>
    <w:rsid w:val="00343F16"/>
    <w:rsid w:val="00343F8B"/>
    <w:rsid w:val="00344665"/>
    <w:rsid w:val="00344A7F"/>
    <w:rsid w:val="00344E4D"/>
    <w:rsid w:val="003454E9"/>
    <w:rsid w:val="00345646"/>
    <w:rsid w:val="00345840"/>
    <w:rsid w:val="00345E81"/>
    <w:rsid w:val="00345FA7"/>
    <w:rsid w:val="0034653D"/>
    <w:rsid w:val="00346CC5"/>
    <w:rsid w:val="003470D5"/>
    <w:rsid w:val="003475A6"/>
    <w:rsid w:val="0034765A"/>
    <w:rsid w:val="00347A47"/>
    <w:rsid w:val="00347B9B"/>
    <w:rsid w:val="00351193"/>
    <w:rsid w:val="00351AC0"/>
    <w:rsid w:val="00352257"/>
    <w:rsid w:val="0035231F"/>
    <w:rsid w:val="00353D56"/>
    <w:rsid w:val="00354891"/>
    <w:rsid w:val="00355133"/>
    <w:rsid w:val="0035570F"/>
    <w:rsid w:val="00355931"/>
    <w:rsid w:val="003577CC"/>
    <w:rsid w:val="00357AAB"/>
    <w:rsid w:val="00357AB2"/>
    <w:rsid w:val="00357B0B"/>
    <w:rsid w:val="00357EB6"/>
    <w:rsid w:val="00360009"/>
    <w:rsid w:val="00360F3F"/>
    <w:rsid w:val="003612BC"/>
    <w:rsid w:val="00362B2C"/>
    <w:rsid w:val="00362D66"/>
    <w:rsid w:val="00362EFA"/>
    <w:rsid w:val="00363218"/>
    <w:rsid w:val="00364A5E"/>
    <w:rsid w:val="00365889"/>
    <w:rsid w:val="00365CA6"/>
    <w:rsid w:val="00367A39"/>
    <w:rsid w:val="00367EB9"/>
    <w:rsid w:val="0037029D"/>
    <w:rsid w:val="003710B4"/>
    <w:rsid w:val="0037117B"/>
    <w:rsid w:val="00371257"/>
    <w:rsid w:val="00371EBA"/>
    <w:rsid w:val="003722C0"/>
    <w:rsid w:val="003723DE"/>
    <w:rsid w:val="00372546"/>
    <w:rsid w:val="00372A80"/>
    <w:rsid w:val="00373516"/>
    <w:rsid w:val="00373BFE"/>
    <w:rsid w:val="0037478F"/>
    <w:rsid w:val="00374EA9"/>
    <w:rsid w:val="00375735"/>
    <w:rsid w:val="00376195"/>
    <w:rsid w:val="00376838"/>
    <w:rsid w:val="00376B34"/>
    <w:rsid w:val="003809E9"/>
    <w:rsid w:val="003814FA"/>
    <w:rsid w:val="00381DD1"/>
    <w:rsid w:val="00382B39"/>
    <w:rsid w:val="0038337E"/>
    <w:rsid w:val="00383F07"/>
    <w:rsid w:val="0038493D"/>
    <w:rsid w:val="00384A03"/>
    <w:rsid w:val="00385526"/>
    <w:rsid w:val="00385EB5"/>
    <w:rsid w:val="00386556"/>
    <w:rsid w:val="00386C51"/>
    <w:rsid w:val="00386EA2"/>
    <w:rsid w:val="003874D0"/>
    <w:rsid w:val="00387C16"/>
    <w:rsid w:val="003902D1"/>
    <w:rsid w:val="003908DA"/>
    <w:rsid w:val="00391E68"/>
    <w:rsid w:val="003936E7"/>
    <w:rsid w:val="00394812"/>
    <w:rsid w:val="003948A3"/>
    <w:rsid w:val="00394CA3"/>
    <w:rsid w:val="00395841"/>
    <w:rsid w:val="003971F0"/>
    <w:rsid w:val="003A02F3"/>
    <w:rsid w:val="003A041C"/>
    <w:rsid w:val="003A08E5"/>
    <w:rsid w:val="003A0ABD"/>
    <w:rsid w:val="003A175F"/>
    <w:rsid w:val="003A1FD7"/>
    <w:rsid w:val="003A20F5"/>
    <w:rsid w:val="003A2193"/>
    <w:rsid w:val="003A241F"/>
    <w:rsid w:val="003A268C"/>
    <w:rsid w:val="003A3269"/>
    <w:rsid w:val="003A4085"/>
    <w:rsid w:val="003A4132"/>
    <w:rsid w:val="003A42FC"/>
    <w:rsid w:val="003A4E85"/>
    <w:rsid w:val="003A541B"/>
    <w:rsid w:val="003A6BD2"/>
    <w:rsid w:val="003A76D0"/>
    <w:rsid w:val="003A7EAD"/>
    <w:rsid w:val="003B0420"/>
    <w:rsid w:val="003B16FD"/>
    <w:rsid w:val="003B2027"/>
    <w:rsid w:val="003B2041"/>
    <w:rsid w:val="003B24A8"/>
    <w:rsid w:val="003B2706"/>
    <w:rsid w:val="003B3023"/>
    <w:rsid w:val="003B3D60"/>
    <w:rsid w:val="003B4497"/>
    <w:rsid w:val="003B47FC"/>
    <w:rsid w:val="003B4F56"/>
    <w:rsid w:val="003B4FE4"/>
    <w:rsid w:val="003B5097"/>
    <w:rsid w:val="003B5D86"/>
    <w:rsid w:val="003B5DEC"/>
    <w:rsid w:val="003B6798"/>
    <w:rsid w:val="003B688B"/>
    <w:rsid w:val="003B69C1"/>
    <w:rsid w:val="003C131B"/>
    <w:rsid w:val="003C1560"/>
    <w:rsid w:val="003C2C41"/>
    <w:rsid w:val="003C2ED1"/>
    <w:rsid w:val="003C31C9"/>
    <w:rsid w:val="003C32FF"/>
    <w:rsid w:val="003C3686"/>
    <w:rsid w:val="003C385D"/>
    <w:rsid w:val="003C39F6"/>
    <w:rsid w:val="003C3FC2"/>
    <w:rsid w:val="003C45E5"/>
    <w:rsid w:val="003C4E86"/>
    <w:rsid w:val="003C4F07"/>
    <w:rsid w:val="003C514C"/>
    <w:rsid w:val="003C5216"/>
    <w:rsid w:val="003C5459"/>
    <w:rsid w:val="003C720E"/>
    <w:rsid w:val="003D00C4"/>
    <w:rsid w:val="003D0C61"/>
    <w:rsid w:val="003D1132"/>
    <w:rsid w:val="003D1325"/>
    <w:rsid w:val="003D182A"/>
    <w:rsid w:val="003D2177"/>
    <w:rsid w:val="003D22A6"/>
    <w:rsid w:val="003D2A7C"/>
    <w:rsid w:val="003D2B9B"/>
    <w:rsid w:val="003D2CBF"/>
    <w:rsid w:val="003D2EAE"/>
    <w:rsid w:val="003D40DC"/>
    <w:rsid w:val="003D4DB5"/>
    <w:rsid w:val="003D5F1F"/>
    <w:rsid w:val="003D7344"/>
    <w:rsid w:val="003D7EEA"/>
    <w:rsid w:val="003E0663"/>
    <w:rsid w:val="003E0972"/>
    <w:rsid w:val="003E0BE8"/>
    <w:rsid w:val="003E0F04"/>
    <w:rsid w:val="003E19D0"/>
    <w:rsid w:val="003E2939"/>
    <w:rsid w:val="003E36AC"/>
    <w:rsid w:val="003E3BCF"/>
    <w:rsid w:val="003E3C81"/>
    <w:rsid w:val="003E406A"/>
    <w:rsid w:val="003E417E"/>
    <w:rsid w:val="003E4748"/>
    <w:rsid w:val="003E4787"/>
    <w:rsid w:val="003E5E28"/>
    <w:rsid w:val="003E5F45"/>
    <w:rsid w:val="003E61A5"/>
    <w:rsid w:val="003E62B4"/>
    <w:rsid w:val="003E7290"/>
    <w:rsid w:val="003E7910"/>
    <w:rsid w:val="003E79E3"/>
    <w:rsid w:val="003F0A46"/>
    <w:rsid w:val="003F17AD"/>
    <w:rsid w:val="003F312C"/>
    <w:rsid w:val="003F3F56"/>
    <w:rsid w:val="003F4A43"/>
    <w:rsid w:val="003F4C08"/>
    <w:rsid w:val="003F4E59"/>
    <w:rsid w:val="003F52C3"/>
    <w:rsid w:val="003F5390"/>
    <w:rsid w:val="003F64EB"/>
    <w:rsid w:val="003F6616"/>
    <w:rsid w:val="003F6B22"/>
    <w:rsid w:val="003F6BFB"/>
    <w:rsid w:val="003F71EF"/>
    <w:rsid w:val="003F7D71"/>
    <w:rsid w:val="0040017F"/>
    <w:rsid w:val="00400533"/>
    <w:rsid w:val="0040077E"/>
    <w:rsid w:val="004007C1"/>
    <w:rsid w:val="00400976"/>
    <w:rsid w:val="0040139F"/>
    <w:rsid w:val="00401490"/>
    <w:rsid w:val="00401DD0"/>
    <w:rsid w:val="004020ED"/>
    <w:rsid w:val="0040216B"/>
    <w:rsid w:val="00402377"/>
    <w:rsid w:val="004029CC"/>
    <w:rsid w:val="00402C51"/>
    <w:rsid w:val="0040335A"/>
    <w:rsid w:val="00403D2E"/>
    <w:rsid w:val="00404893"/>
    <w:rsid w:val="00404CF3"/>
    <w:rsid w:val="00405720"/>
    <w:rsid w:val="0040606D"/>
    <w:rsid w:val="00406B2C"/>
    <w:rsid w:val="00406D89"/>
    <w:rsid w:val="00406E6E"/>
    <w:rsid w:val="0040705E"/>
    <w:rsid w:val="00407087"/>
    <w:rsid w:val="004077DC"/>
    <w:rsid w:val="00407899"/>
    <w:rsid w:val="00407E13"/>
    <w:rsid w:val="004106BA"/>
    <w:rsid w:val="00410B09"/>
    <w:rsid w:val="00410C23"/>
    <w:rsid w:val="00411582"/>
    <w:rsid w:val="00411A5B"/>
    <w:rsid w:val="00411DAE"/>
    <w:rsid w:val="00412A07"/>
    <w:rsid w:val="00412E64"/>
    <w:rsid w:val="00413207"/>
    <w:rsid w:val="0041373A"/>
    <w:rsid w:val="00415174"/>
    <w:rsid w:val="004156E4"/>
    <w:rsid w:val="00415941"/>
    <w:rsid w:val="0041669D"/>
    <w:rsid w:val="00416B33"/>
    <w:rsid w:val="00416CE7"/>
    <w:rsid w:val="00416D4D"/>
    <w:rsid w:val="00417FC7"/>
    <w:rsid w:val="00420389"/>
    <w:rsid w:val="00420E77"/>
    <w:rsid w:val="00420F12"/>
    <w:rsid w:val="00420F31"/>
    <w:rsid w:val="00421241"/>
    <w:rsid w:val="00422724"/>
    <w:rsid w:val="004237BE"/>
    <w:rsid w:val="00423B6C"/>
    <w:rsid w:val="00424437"/>
    <w:rsid w:val="00424AA5"/>
    <w:rsid w:val="0042581D"/>
    <w:rsid w:val="00425AFD"/>
    <w:rsid w:val="00426F0B"/>
    <w:rsid w:val="0042765E"/>
    <w:rsid w:val="004276A4"/>
    <w:rsid w:val="0043099B"/>
    <w:rsid w:val="00431825"/>
    <w:rsid w:val="00432196"/>
    <w:rsid w:val="004328E2"/>
    <w:rsid w:val="004328E5"/>
    <w:rsid w:val="0043358F"/>
    <w:rsid w:val="00433829"/>
    <w:rsid w:val="00434655"/>
    <w:rsid w:val="00434CD3"/>
    <w:rsid w:val="00434DA0"/>
    <w:rsid w:val="00434F1E"/>
    <w:rsid w:val="00435FC3"/>
    <w:rsid w:val="00436138"/>
    <w:rsid w:val="004368AB"/>
    <w:rsid w:val="004377F1"/>
    <w:rsid w:val="00437EFC"/>
    <w:rsid w:val="0044000F"/>
    <w:rsid w:val="00440301"/>
    <w:rsid w:val="004403BF"/>
    <w:rsid w:val="004418E2"/>
    <w:rsid w:val="00441D49"/>
    <w:rsid w:val="00442D18"/>
    <w:rsid w:val="00443442"/>
    <w:rsid w:val="00443AE4"/>
    <w:rsid w:val="00443BEA"/>
    <w:rsid w:val="00443D21"/>
    <w:rsid w:val="0044514F"/>
    <w:rsid w:val="00445241"/>
    <w:rsid w:val="0044539E"/>
    <w:rsid w:val="00445A32"/>
    <w:rsid w:val="004460CA"/>
    <w:rsid w:val="00446E61"/>
    <w:rsid w:val="00447449"/>
    <w:rsid w:val="004475F2"/>
    <w:rsid w:val="00447DEC"/>
    <w:rsid w:val="0045100E"/>
    <w:rsid w:val="004518D6"/>
    <w:rsid w:val="00451942"/>
    <w:rsid w:val="004519AD"/>
    <w:rsid w:val="00453A2C"/>
    <w:rsid w:val="00453EBC"/>
    <w:rsid w:val="00455136"/>
    <w:rsid w:val="00455272"/>
    <w:rsid w:val="004556A0"/>
    <w:rsid w:val="00455A8A"/>
    <w:rsid w:val="00456711"/>
    <w:rsid w:val="004570FA"/>
    <w:rsid w:val="00457B14"/>
    <w:rsid w:val="00457DE2"/>
    <w:rsid w:val="004604CA"/>
    <w:rsid w:val="00460A09"/>
    <w:rsid w:val="00462583"/>
    <w:rsid w:val="004629A1"/>
    <w:rsid w:val="00463858"/>
    <w:rsid w:val="00463911"/>
    <w:rsid w:val="004641A7"/>
    <w:rsid w:val="0046542F"/>
    <w:rsid w:val="004658F0"/>
    <w:rsid w:val="00465A1B"/>
    <w:rsid w:val="004662AD"/>
    <w:rsid w:val="004662E0"/>
    <w:rsid w:val="0046688B"/>
    <w:rsid w:val="00466EAD"/>
    <w:rsid w:val="004673D5"/>
    <w:rsid w:val="004678BA"/>
    <w:rsid w:val="00467B1F"/>
    <w:rsid w:val="004706A4"/>
    <w:rsid w:val="004720A6"/>
    <w:rsid w:val="0047263C"/>
    <w:rsid w:val="00472C3D"/>
    <w:rsid w:val="00473E26"/>
    <w:rsid w:val="00474ACB"/>
    <w:rsid w:val="00474B97"/>
    <w:rsid w:val="00475CBE"/>
    <w:rsid w:val="00476853"/>
    <w:rsid w:val="00476920"/>
    <w:rsid w:val="00476FD8"/>
    <w:rsid w:val="0048070F"/>
    <w:rsid w:val="00482705"/>
    <w:rsid w:val="004827BD"/>
    <w:rsid w:val="00482804"/>
    <w:rsid w:val="00483370"/>
    <w:rsid w:val="004833F8"/>
    <w:rsid w:val="00483579"/>
    <w:rsid w:val="0048491D"/>
    <w:rsid w:val="0048498B"/>
    <w:rsid w:val="00484CA2"/>
    <w:rsid w:val="00485EC1"/>
    <w:rsid w:val="00485FB1"/>
    <w:rsid w:val="00485FEB"/>
    <w:rsid w:val="00486428"/>
    <w:rsid w:val="00487356"/>
    <w:rsid w:val="00487C31"/>
    <w:rsid w:val="004912F3"/>
    <w:rsid w:val="00491415"/>
    <w:rsid w:val="00491629"/>
    <w:rsid w:val="004917CD"/>
    <w:rsid w:val="00491EC4"/>
    <w:rsid w:val="0049349B"/>
    <w:rsid w:val="00493865"/>
    <w:rsid w:val="0049398D"/>
    <w:rsid w:val="004939CC"/>
    <w:rsid w:val="00493DD8"/>
    <w:rsid w:val="00494039"/>
    <w:rsid w:val="00494B1E"/>
    <w:rsid w:val="00495527"/>
    <w:rsid w:val="00495F55"/>
    <w:rsid w:val="0049652B"/>
    <w:rsid w:val="00496D38"/>
    <w:rsid w:val="004A036A"/>
    <w:rsid w:val="004A06FC"/>
    <w:rsid w:val="004A08E5"/>
    <w:rsid w:val="004A25B1"/>
    <w:rsid w:val="004A2766"/>
    <w:rsid w:val="004A288C"/>
    <w:rsid w:val="004A3394"/>
    <w:rsid w:val="004A4100"/>
    <w:rsid w:val="004A6FE7"/>
    <w:rsid w:val="004A7B36"/>
    <w:rsid w:val="004A7BDA"/>
    <w:rsid w:val="004A7BE9"/>
    <w:rsid w:val="004B0567"/>
    <w:rsid w:val="004B0DCD"/>
    <w:rsid w:val="004B1B04"/>
    <w:rsid w:val="004B1BCE"/>
    <w:rsid w:val="004B2766"/>
    <w:rsid w:val="004B27A9"/>
    <w:rsid w:val="004B3154"/>
    <w:rsid w:val="004B32DF"/>
    <w:rsid w:val="004B36BA"/>
    <w:rsid w:val="004B444C"/>
    <w:rsid w:val="004B44C2"/>
    <w:rsid w:val="004B466B"/>
    <w:rsid w:val="004B4EAF"/>
    <w:rsid w:val="004B52CB"/>
    <w:rsid w:val="004B6656"/>
    <w:rsid w:val="004B6E91"/>
    <w:rsid w:val="004B6F3E"/>
    <w:rsid w:val="004C0541"/>
    <w:rsid w:val="004C07FB"/>
    <w:rsid w:val="004C111C"/>
    <w:rsid w:val="004C1B46"/>
    <w:rsid w:val="004C26D0"/>
    <w:rsid w:val="004C3B4F"/>
    <w:rsid w:val="004C3B8B"/>
    <w:rsid w:val="004C3E28"/>
    <w:rsid w:val="004C3F5C"/>
    <w:rsid w:val="004C41C5"/>
    <w:rsid w:val="004C477F"/>
    <w:rsid w:val="004C4C91"/>
    <w:rsid w:val="004C562D"/>
    <w:rsid w:val="004C56BB"/>
    <w:rsid w:val="004C5788"/>
    <w:rsid w:val="004C6896"/>
    <w:rsid w:val="004C6B7F"/>
    <w:rsid w:val="004C6C87"/>
    <w:rsid w:val="004C6FD5"/>
    <w:rsid w:val="004C708F"/>
    <w:rsid w:val="004C70BC"/>
    <w:rsid w:val="004C773F"/>
    <w:rsid w:val="004C7789"/>
    <w:rsid w:val="004C79F8"/>
    <w:rsid w:val="004D00A0"/>
    <w:rsid w:val="004D0C3F"/>
    <w:rsid w:val="004D10D9"/>
    <w:rsid w:val="004D14C7"/>
    <w:rsid w:val="004D1B4B"/>
    <w:rsid w:val="004D1DAB"/>
    <w:rsid w:val="004D1EF8"/>
    <w:rsid w:val="004D1F32"/>
    <w:rsid w:val="004D2C22"/>
    <w:rsid w:val="004D31F4"/>
    <w:rsid w:val="004D348D"/>
    <w:rsid w:val="004D36F9"/>
    <w:rsid w:val="004D37ED"/>
    <w:rsid w:val="004D3EF6"/>
    <w:rsid w:val="004D4316"/>
    <w:rsid w:val="004D44BA"/>
    <w:rsid w:val="004D488D"/>
    <w:rsid w:val="004D4D1E"/>
    <w:rsid w:val="004D4F14"/>
    <w:rsid w:val="004D56F9"/>
    <w:rsid w:val="004D591F"/>
    <w:rsid w:val="004D59FC"/>
    <w:rsid w:val="004D7095"/>
    <w:rsid w:val="004D73C8"/>
    <w:rsid w:val="004D73FC"/>
    <w:rsid w:val="004D7511"/>
    <w:rsid w:val="004D779F"/>
    <w:rsid w:val="004E06D2"/>
    <w:rsid w:val="004E0C6C"/>
    <w:rsid w:val="004E0E28"/>
    <w:rsid w:val="004E12B7"/>
    <w:rsid w:val="004E160F"/>
    <w:rsid w:val="004E197F"/>
    <w:rsid w:val="004E1EA5"/>
    <w:rsid w:val="004E1F16"/>
    <w:rsid w:val="004E28F1"/>
    <w:rsid w:val="004E34E6"/>
    <w:rsid w:val="004E3EA0"/>
    <w:rsid w:val="004E489E"/>
    <w:rsid w:val="004E4FD8"/>
    <w:rsid w:val="004E57AB"/>
    <w:rsid w:val="004E5AA3"/>
    <w:rsid w:val="004E60B9"/>
    <w:rsid w:val="004E68DF"/>
    <w:rsid w:val="004E7102"/>
    <w:rsid w:val="004E7504"/>
    <w:rsid w:val="004E7B7C"/>
    <w:rsid w:val="004E7CEE"/>
    <w:rsid w:val="004F08C8"/>
    <w:rsid w:val="004F0EA5"/>
    <w:rsid w:val="004F1311"/>
    <w:rsid w:val="004F16A6"/>
    <w:rsid w:val="004F1E78"/>
    <w:rsid w:val="004F237A"/>
    <w:rsid w:val="004F25A1"/>
    <w:rsid w:val="004F33EA"/>
    <w:rsid w:val="004F3E28"/>
    <w:rsid w:val="004F49FF"/>
    <w:rsid w:val="004F5475"/>
    <w:rsid w:val="004F61E6"/>
    <w:rsid w:val="004F6696"/>
    <w:rsid w:val="004F7112"/>
    <w:rsid w:val="004F74A2"/>
    <w:rsid w:val="004F7C89"/>
    <w:rsid w:val="00500A1A"/>
    <w:rsid w:val="00501015"/>
    <w:rsid w:val="0050180B"/>
    <w:rsid w:val="00502897"/>
    <w:rsid w:val="00502AAF"/>
    <w:rsid w:val="00502C28"/>
    <w:rsid w:val="005033DC"/>
    <w:rsid w:val="005050C3"/>
    <w:rsid w:val="00505683"/>
    <w:rsid w:val="00506286"/>
    <w:rsid w:val="00507DBB"/>
    <w:rsid w:val="005109F0"/>
    <w:rsid w:val="005112F6"/>
    <w:rsid w:val="005113A6"/>
    <w:rsid w:val="00511AB9"/>
    <w:rsid w:val="00512627"/>
    <w:rsid w:val="00512B7C"/>
    <w:rsid w:val="00513970"/>
    <w:rsid w:val="0051654D"/>
    <w:rsid w:val="00516DAF"/>
    <w:rsid w:val="00520183"/>
    <w:rsid w:val="0052071D"/>
    <w:rsid w:val="00521061"/>
    <w:rsid w:val="00521574"/>
    <w:rsid w:val="00521ABE"/>
    <w:rsid w:val="00521BA0"/>
    <w:rsid w:val="005223B7"/>
    <w:rsid w:val="00522B8C"/>
    <w:rsid w:val="00523621"/>
    <w:rsid w:val="005236F3"/>
    <w:rsid w:val="0052377A"/>
    <w:rsid w:val="005242AA"/>
    <w:rsid w:val="00524496"/>
    <w:rsid w:val="005246CA"/>
    <w:rsid w:val="00525187"/>
    <w:rsid w:val="0052544F"/>
    <w:rsid w:val="00526D55"/>
    <w:rsid w:val="00526D8D"/>
    <w:rsid w:val="00527089"/>
    <w:rsid w:val="005279B8"/>
    <w:rsid w:val="005300BD"/>
    <w:rsid w:val="0053069E"/>
    <w:rsid w:val="0053115F"/>
    <w:rsid w:val="00533858"/>
    <w:rsid w:val="00533873"/>
    <w:rsid w:val="00534EF6"/>
    <w:rsid w:val="005351F9"/>
    <w:rsid w:val="00535527"/>
    <w:rsid w:val="00536976"/>
    <w:rsid w:val="00536B84"/>
    <w:rsid w:val="00536D21"/>
    <w:rsid w:val="00536D4A"/>
    <w:rsid w:val="00536F72"/>
    <w:rsid w:val="005370C3"/>
    <w:rsid w:val="00540C06"/>
    <w:rsid w:val="00540CBD"/>
    <w:rsid w:val="005415DC"/>
    <w:rsid w:val="00542615"/>
    <w:rsid w:val="0054261A"/>
    <w:rsid w:val="00543C0B"/>
    <w:rsid w:val="00543DBF"/>
    <w:rsid w:val="00544A98"/>
    <w:rsid w:val="00546825"/>
    <w:rsid w:val="00546E55"/>
    <w:rsid w:val="00546F6E"/>
    <w:rsid w:val="005501CD"/>
    <w:rsid w:val="00550492"/>
    <w:rsid w:val="00550959"/>
    <w:rsid w:val="00550ECE"/>
    <w:rsid w:val="0055105F"/>
    <w:rsid w:val="0055181C"/>
    <w:rsid w:val="00551A2E"/>
    <w:rsid w:val="005531DE"/>
    <w:rsid w:val="00553202"/>
    <w:rsid w:val="00553DD7"/>
    <w:rsid w:val="00554395"/>
    <w:rsid w:val="00554A51"/>
    <w:rsid w:val="00555A09"/>
    <w:rsid w:val="00556181"/>
    <w:rsid w:val="00556549"/>
    <w:rsid w:val="005569E2"/>
    <w:rsid w:val="00556A96"/>
    <w:rsid w:val="00556CBD"/>
    <w:rsid w:val="00556EBF"/>
    <w:rsid w:val="00557C29"/>
    <w:rsid w:val="00561E9B"/>
    <w:rsid w:val="0056205A"/>
    <w:rsid w:val="005620FC"/>
    <w:rsid w:val="00562B31"/>
    <w:rsid w:val="00563BE0"/>
    <w:rsid w:val="00563C97"/>
    <w:rsid w:val="00563DC7"/>
    <w:rsid w:val="0056534B"/>
    <w:rsid w:val="0056673E"/>
    <w:rsid w:val="005671C1"/>
    <w:rsid w:val="00567321"/>
    <w:rsid w:val="00567830"/>
    <w:rsid w:val="00567B93"/>
    <w:rsid w:val="00567ED1"/>
    <w:rsid w:val="00570093"/>
    <w:rsid w:val="00571F2F"/>
    <w:rsid w:val="00571F48"/>
    <w:rsid w:val="00572BC3"/>
    <w:rsid w:val="00573249"/>
    <w:rsid w:val="00574954"/>
    <w:rsid w:val="00574CD4"/>
    <w:rsid w:val="005750D5"/>
    <w:rsid w:val="00575A7A"/>
    <w:rsid w:val="00575D2B"/>
    <w:rsid w:val="0057690D"/>
    <w:rsid w:val="00576B78"/>
    <w:rsid w:val="00577213"/>
    <w:rsid w:val="005776E9"/>
    <w:rsid w:val="0057782D"/>
    <w:rsid w:val="005801DB"/>
    <w:rsid w:val="005811BB"/>
    <w:rsid w:val="00581308"/>
    <w:rsid w:val="00581449"/>
    <w:rsid w:val="00583164"/>
    <w:rsid w:val="005836D8"/>
    <w:rsid w:val="00584681"/>
    <w:rsid w:val="005852DB"/>
    <w:rsid w:val="00585D86"/>
    <w:rsid w:val="00585F67"/>
    <w:rsid w:val="005869D4"/>
    <w:rsid w:val="005875BA"/>
    <w:rsid w:val="005877D9"/>
    <w:rsid w:val="00587B3D"/>
    <w:rsid w:val="00590289"/>
    <w:rsid w:val="0059039C"/>
    <w:rsid w:val="005909E8"/>
    <w:rsid w:val="00590C83"/>
    <w:rsid w:val="00591149"/>
    <w:rsid w:val="00591897"/>
    <w:rsid w:val="005919BD"/>
    <w:rsid w:val="0059288F"/>
    <w:rsid w:val="00592A05"/>
    <w:rsid w:val="005933F2"/>
    <w:rsid w:val="005940CF"/>
    <w:rsid w:val="005942CC"/>
    <w:rsid w:val="00594B18"/>
    <w:rsid w:val="005954EC"/>
    <w:rsid w:val="005955FE"/>
    <w:rsid w:val="00595991"/>
    <w:rsid w:val="00596569"/>
    <w:rsid w:val="005965BA"/>
    <w:rsid w:val="00596633"/>
    <w:rsid w:val="00596C1D"/>
    <w:rsid w:val="00596C3D"/>
    <w:rsid w:val="00596C49"/>
    <w:rsid w:val="00596FB3"/>
    <w:rsid w:val="00597CE4"/>
    <w:rsid w:val="005A0609"/>
    <w:rsid w:val="005A0E05"/>
    <w:rsid w:val="005A1061"/>
    <w:rsid w:val="005A2BB6"/>
    <w:rsid w:val="005A2F5C"/>
    <w:rsid w:val="005A2FE0"/>
    <w:rsid w:val="005A3C4F"/>
    <w:rsid w:val="005A4AD3"/>
    <w:rsid w:val="005A5B1E"/>
    <w:rsid w:val="005A6584"/>
    <w:rsid w:val="005A6F24"/>
    <w:rsid w:val="005A7154"/>
    <w:rsid w:val="005A75FC"/>
    <w:rsid w:val="005A78D5"/>
    <w:rsid w:val="005B03DB"/>
    <w:rsid w:val="005B0D63"/>
    <w:rsid w:val="005B124D"/>
    <w:rsid w:val="005B1768"/>
    <w:rsid w:val="005B1E9E"/>
    <w:rsid w:val="005B21B9"/>
    <w:rsid w:val="005B23FF"/>
    <w:rsid w:val="005B2C7B"/>
    <w:rsid w:val="005B385B"/>
    <w:rsid w:val="005B3C4F"/>
    <w:rsid w:val="005B3D1A"/>
    <w:rsid w:val="005B48AE"/>
    <w:rsid w:val="005B51F9"/>
    <w:rsid w:val="005B53C7"/>
    <w:rsid w:val="005B60E2"/>
    <w:rsid w:val="005B6914"/>
    <w:rsid w:val="005B761F"/>
    <w:rsid w:val="005C0363"/>
    <w:rsid w:val="005C16EF"/>
    <w:rsid w:val="005C19F4"/>
    <w:rsid w:val="005C1DEB"/>
    <w:rsid w:val="005C2251"/>
    <w:rsid w:val="005C295F"/>
    <w:rsid w:val="005C2D3F"/>
    <w:rsid w:val="005C2DCD"/>
    <w:rsid w:val="005C3FAA"/>
    <w:rsid w:val="005C4326"/>
    <w:rsid w:val="005C435D"/>
    <w:rsid w:val="005C4A1E"/>
    <w:rsid w:val="005C4BF1"/>
    <w:rsid w:val="005C52A4"/>
    <w:rsid w:val="005C6F51"/>
    <w:rsid w:val="005C724F"/>
    <w:rsid w:val="005C7682"/>
    <w:rsid w:val="005D0468"/>
    <w:rsid w:val="005D0D6F"/>
    <w:rsid w:val="005D0F44"/>
    <w:rsid w:val="005D15DC"/>
    <w:rsid w:val="005D1A8F"/>
    <w:rsid w:val="005D1F50"/>
    <w:rsid w:val="005D233D"/>
    <w:rsid w:val="005D32EC"/>
    <w:rsid w:val="005D35E2"/>
    <w:rsid w:val="005D370E"/>
    <w:rsid w:val="005D3CEC"/>
    <w:rsid w:val="005D42AB"/>
    <w:rsid w:val="005D6204"/>
    <w:rsid w:val="005D64A9"/>
    <w:rsid w:val="005D7302"/>
    <w:rsid w:val="005D7354"/>
    <w:rsid w:val="005D7A85"/>
    <w:rsid w:val="005E0AB9"/>
    <w:rsid w:val="005E0B8D"/>
    <w:rsid w:val="005E1771"/>
    <w:rsid w:val="005E1F57"/>
    <w:rsid w:val="005E22B2"/>
    <w:rsid w:val="005E29C4"/>
    <w:rsid w:val="005E3395"/>
    <w:rsid w:val="005E33C0"/>
    <w:rsid w:val="005E42D4"/>
    <w:rsid w:val="005E4939"/>
    <w:rsid w:val="005E4E06"/>
    <w:rsid w:val="005E68C4"/>
    <w:rsid w:val="005E6D43"/>
    <w:rsid w:val="005F006D"/>
    <w:rsid w:val="005F095A"/>
    <w:rsid w:val="005F0B88"/>
    <w:rsid w:val="005F0E82"/>
    <w:rsid w:val="005F19F4"/>
    <w:rsid w:val="005F22EE"/>
    <w:rsid w:val="005F2866"/>
    <w:rsid w:val="005F2938"/>
    <w:rsid w:val="005F33C1"/>
    <w:rsid w:val="005F3960"/>
    <w:rsid w:val="005F39DD"/>
    <w:rsid w:val="005F3E8B"/>
    <w:rsid w:val="005F4EE3"/>
    <w:rsid w:val="005F55F3"/>
    <w:rsid w:val="005F6124"/>
    <w:rsid w:val="005F645D"/>
    <w:rsid w:val="005F6529"/>
    <w:rsid w:val="005F6819"/>
    <w:rsid w:val="005F6C2C"/>
    <w:rsid w:val="0060033D"/>
    <w:rsid w:val="006007CB"/>
    <w:rsid w:val="0060081C"/>
    <w:rsid w:val="00601797"/>
    <w:rsid w:val="00602924"/>
    <w:rsid w:val="00602F14"/>
    <w:rsid w:val="00603060"/>
    <w:rsid w:val="006032D0"/>
    <w:rsid w:val="00603964"/>
    <w:rsid w:val="00603CCD"/>
    <w:rsid w:val="0060405E"/>
    <w:rsid w:val="00604287"/>
    <w:rsid w:val="00604A2F"/>
    <w:rsid w:val="0060515D"/>
    <w:rsid w:val="00605206"/>
    <w:rsid w:val="00605478"/>
    <w:rsid w:val="006055FF"/>
    <w:rsid w:val="00605F6C"/>
    <w:rsid w:val="006067E0"/>
    <w:rsid w:val="006070F7"/>
    <w:rsid w:val="00607584"/>
    <w:rsid w:val="00607A7A"/>
    <w:rsid w:val="006104D2"/>
    <w:rsid w:val="00610624"/>
    <w:rsid w:val="00610CCC"/>
    <w:rsid w:val="00610DEF"/>
    <w:rsid w:val="00611753"/>
    <w:rsid w:val="00611943"/>
    <w:rsid w:val="006119EF"/>
    <w:rsid w:val="00613587"/>
    <w:rsid w:val="00613D1F"/>
    <w:rsid w:val="00614700"/>
    <w:rsid w:val="00615FE1"/>
    <w:rsid w:val="00616398"/>
    <w:rsid w:val="0061642B"/>
    <w:rsid w:val="00617000"/>
    <w:rsid w:val="00617295"/>
    <w:rsid w:val="006204F2"/>
    <w:rsid w:val="0062054B"/>
    <w:rsid w:val="006210D1"/>
    <w:rsid w:val="0062298E"/>
    <w:rsid w:val="00623A1A"/>
    <w:rsid w:val="00623DB1"/>
    <w:rsid w:val="0062527F"/>
    <w:rsid w:val="00626032"/>
    <w:rsid w:val="0062609D"/>
    <w:rsid w:val="006260CA"/>
    <w:rsid w:val="00626523"/>
    <w:rsid w:val="006277D0"/>
    <w:rsid w:val="00630371"/>
    <w:rsid w:val="00630BC9"/>
    <w:rsid w:val="00630E3E"/>
    <w:rsid w:val="0063316E"/>
    <w:rsid w:val="006337A1"/>
    <w:rsid w:val="006342A0"/>
    <w:rsid w:val="006358DA"/>
    <w:rsid w:val="00636AE3"/>
    <w:rsid w:val="00640B67"/>
    <w:rsid w:val="00641376"/>
    <w:rsid w:val="006428BF"/>
    <w:rsid w:val="00642CC6"/>
    <w:rsid w:val="00643309"/>
    <w:rsid w:val="00644596"/>
    <w:rsid w:val="006449DB"/>
    <w:rsid w:val="00644C92"/>
    <w:rsid w:val="00644D5D"/>
    <w:rsid w:val="0064534D"/>
    <w:rsid w:val="0064544D"/>
    <w:rsid w:val="0064563B"/>
    <w:rsid w:val="00645B25"/>
    <w:rsid w:val="00645E62"/>
    <w:rsid w:val="00646044"/>
    <w:rsid w:val="00646B1B"/>
    <w:rsid w:val="006473F0"/>
    <w:rsid w:val="00647BB7"/>
    <w:rsid w:val="00647EA8"/>
    <w:rsid w:val="0065007F"/>
    <w:rsid w:val="00651244"/>
    <w:rsid w:val="00651504"/>
    <w:rsid w:val="00651E97"/>
    <w:rsid w:val="006527D9"/>
    <w:rsid w:val="00652F5C"/>
    <w:rsid w:val="00652FF5"/>
    <w:rsid w:val="00653417"/>
    <w:rsid w:val="00653C29"/>
    <w:rsid w:val="006540FB"/>
    <w:rsid w:val="00654336"/>
    <w:rsid w:val="00654F00"/>
    <w:rsid w:val="00655804"/>
    <w:rsid w:val="00655996"/>
    <w:rsid w:val="00655AA9"/>
    <w:rsid w:val="006563CB"/>
    <w:rsid w:val="0065669E"/>
    <w:rsid w:val="00657245"/>
    <w:rsid w:val="00657708"/>
    <w:rsid w:val="00657880"/>
    <w:rsid w:val="00657E73"/>
    <w:rsid w:val="00660D98"/>
    <w:rsid w:val="006612CC"/>
    <w:rsid w:val="006613B0"/>
    <w:rsid w:val="0066275B"/>
    <w:rsid w:val="00662BE5"/>
    <w:rsid w:val="00662C92"/>
    <w:rsid w:val="00663296"/>
    <w:rsid w:val="006632CA"/>
    <w:rsid w:val="00663781"/>
    <w:rsid w:val="00663C57"/>
    <w:rsid w:val="00664680"/>
    <w:rsid w:val="00664E1C"/>
    <w:rsid w:val="006650E7"/>
    <w:rsid w:val="00665959"/>
    <w:rsid w:val="00665ED1"/>
    <w:rsid w:val="006664EC"/>
    <w:rsid w:val="00666636"/>
    <w:rsid w:val="0066663F"/>
    <w:rsid w:val="00666786"/>
    <w:rsid w:val="0066753B"/>
    <w:rsid w:val="006700C5"/>
    <w:rsid w:val="00670155"/>
    <w:rsid w:val="006705DC"/>
    <w:rsid w:val="006708DB"/>
    <w:rsid w:val="0067097A"/>
    <w:rsid w:val="00670C35"/>
    <w:rsid w:val="00670CBC"/>
    <w:rsid w:val="0067130F"/>
    <w:rsid w:val="00671F62"/>
    <w:rsid w:val="00673988"/>
    <w:rsid w:val="00673AD6"/>
    <w:rsid w:val="00673B24"/>
    <w:rsid w:val="0067445B"/>
    <w:rsid w:val="00674505"/>
    <w:rsid w:val="00674A90"/>
    <w:rsid w:val="00674AE9"/>
    <w:rsid w:val="00675C17"/>
    <w:rsid w:val="00676298"/>
    <w:rsid w:val="00676B14"/>
    <w:rsid w:val="006773A3"/>
    <w:rsid w:val="0067751D"/>
    <w:rsid w:val="00677917"/>
    <w:rsid w:val="00677BDB"/>
    <w:rsid w:val="00681CAA"/>
    <w:rsid w:val="00682584"/>
    <w:rsid w:val="00682A04"/>
    <w:rsid w:val="00683570"/>
    <w:rsid w:val="00683A57"/>
    <w:rsid w:val="00683B85"/>
    <w:rsid w:val="00684505"/>
    <w:rsid w:val="00684ACD"/>
    <w:rsid w:val="00685B24"/>
    <w:rsid w:val="0068624B"/>
    <w:rsid w:val="00686577"/>
    <w:rsid w:val="00687E7B"/>
    <w:rsid w:val="006900C6"/>
    <w:rsid w:val="0069049C"/>
    <w:rsid w:val="00690A3F"/>
    <w:rsid w:val="00690BC5"/>
    <w:rsid w:val="00691877"/>
    <w:rsid w:val="006926C9"/>
    <w:rsid w:val="00692D2D"/>
    <w:rsid w:val="00692E63"/>
    <w:rsid w:val="00693703"/>
    <w:rsid w:val="00694310"/>
    <w:rsid w:val="006949B0"/>
    <w:rsid w:val="00694CA5"/>
    <w:rsid w:val="00694FFD"/>
    <w:rsid w:val="0069502E"/>
    <w:rsid w:val="00695786"/>
    <w:rsid w:val="00695825"/>
    <w:rsid w:val="00695BDE"/>
    <w:rsid w:val="00695F75"/>
    <w:rsid w:val="00696523"/>
    <w:rsid w:val="00696B87"/>
    <w:rsid w:val="00696BE2"/>
    <w:rsid w:val="00696D1B"/>
    <w:rsid w:val="0069787C"/>
    <w:rsid w:val="006979B8"/>
    <w:rsid w:val="00697C11"/>
    <w:rsid w:val="00697E0B"/>
    <w:rsid w:val="006A0082"/>
    <w:rsid w:val="006A0B87"/>
    <w:rsid w:val="006A0D2E"/>
    <w:rsid w:val="006A0EE7"/>
    <w:rsid w:val="006A1B25"/>
    <w:rsid w:val="006A2640"/>
    <w:rsid w:val="006A2BC7"/>
    <w:rsid w:val="006A3201"/>
    <w:rsid w:val="006A41A9"/>
    <w:rsid w:val="006A433E"/>
    <w:rsid w:val="006A495C"/>
    <w:rsid w:val="006A495F"/>
    <w:rsid w:val="006A4BBD"/>
    <w:rsid w:val="006A4C18"/>
    <w:rsid w:val="006A4E92"/>
    <w:rsid w:val="006A59B5"/>
    <w:rsid w:val="006A5E69"/>
    <w:rsid w:val="006A6054"/>
    <w:rsid w:val="006A60CB"/>
    <w:rsid w:val="006A6A47"/>
    <w:rsid w:val="006A6C4B"/>
    <w:rsid w:val="006A6D56"/>
    <w:rsid w:val="006A6E26"/>
    <w:rsid w:val="006B12EE"/>
    <w:rsid w:val="006B1831"/>
    <w:rsid w:val="006B2E80"/>
    <w:rsid w:val="006B2F1A"/>
    <w:rsid w:val="006B3556"/>
    <w:rsid w:val="006B3817"/>
    <w:rsid w:val="006B39EA"/>
    <w:rsid w:val="006B404F"/>
    <w:rsid w:val="006B41DE"/>
    <w:rsid w:val="006B472D"/>
    <w:rsid w:val="006B4D61"/>
    <w:rsid w:val="006B5B76"/>
    <w:rsid w:val="006B6C62"/>
    <w:rsid w:val="006B6C83"/>
    <w:rsid w:val="006B6F02"/>
    <w:rsid w:val="006B6FCC"/>
    <w:rsid w:val="006B73B9"/>
    <w:rsid w:val="006B7BA2"/>
    <w:rsid w:val="006C1A06"/>
    <w:rsid w:val="006C1CBA"/>
    <w:rsid w:val="006C368C"/>
    <w:rsid w:val="006C3766"/>
    <w:rsid w:val="006C3F7F"/>
    <w:rsid w:val="006C422A"/>
    <w:rsid w:val="006C48BB"/>
    <w:rsid w:val="006C54C0"/>
    <w:rsid w:val="006C566E"/>
    <w:rsid w:val="006C57FB"/>
    <w:rsid w:val="006C6110"/>
    <w:rsid w:val="006D0078"/>
    <w:rsid w:val="006D015F"/>
    <w:rsid w:val="006D0877"/>
    <w:rsid w:val="006D118C"/>
    <w:rsid w:val="006D12B9"/>
    <w:rsid w:val="006D1C72"/>
    <w:rsid w:val="006D26D1"/>
    <w:rsid w:val="006D26D2"/>
    <w:rsid w:val="006D27B5"/>
    <w:rsid w:val="006D2CE0"/>
    <w:rsid w:val="006D2F54"/>
    <w:rsid w:val="006D2FAD"/>
    <w:rsid w:val="006D3115"/>
    <w:rsid w:val="006D3278"/>
    <w:rsid w:val="006D529F"/>
    <w:rsid w:val="006D560E"/>
    <w:rsid w:val="006D57B6"/>
    <w:rsid w:val="006D609E"/>
    <w:rsid w:val="006D62AE"/>
    <w:rsid w:val="006D6DEF"/>
    <w:rsid w:val="006D75ED"/>
    <w:rsid w:val="006D7977"/>
    <w:rsid w:val="006E0DFA"/>
    <w:rsid w:val="006E15A0"/>
    <w:rsid w:val="006E1884"/>
    <w:rsid w:val="006E2F33"/>
    <w:rsid w:val="006E3DB0"/>
    <w:rsid w:val="006E494C"/>
    <w:rsid w:val="006E516D"/>
    <w:rsid w:val="006E56A3"/>
    <w:rsid w:val="006E5E9E"/>
    <w:rsid w:val="006E6711"/>
    <w:rsid w:val="006E6B2A"/>
    <w:rsid w:val="006F1257"/>
    <w:rsid w:val="006F1558"/>
    <w:rsid w:val="006F2406"/>
    <w:rsid w:val="006F275B"/>
    <w:rsid w:val="006F2776"/>
    <w:rsid w:val="006F3074"/>
    <w:rsid w:val="006F3AEA"/>
    <w:rsid w:val="006F3BCB"/>
    <w:rsid w:val="006F49A6"/>
    <w:rsid w:val="006F5703"/>
    <w:rsid w:val="006F67F7"/>
    <w:rsid w:val="006F69B6"/>
    <w:rsid w:val="006F7A11"/>
    <w:rsid w:val="006F7E8D"/>
    <w:rsid w:val="00701C80"/>
    <w:rsid w:val="00702C73"/>
    <w:rsid w:val="00702F13"/>
    <w:rsid w:val="007035D8"/>
    <w:rsid w:val="007047B7"/>
    <w:rsid w:val="00705C79"/>
    <w:rsid w:val="007061C8"/>
    <w:rsid w:val="00706947"/>
    <w:rsid w:val="007100C4"/>
    <w:rsid w:val="007107EF"/>
    <w:rsid w:val="007109AA"/>
    <w:rsid w:val="007124FD"/>
    <w:rsid w:val="00712A76"/>
    <w:rsid w:val="00712FD2"/>
    <w:rsid w:val="00713825"/>
    <w:rsid w:val="00714649"/>
    <w:rsid w:val="0071471E"/>
    <w:rsid w:val="0071477C"/>
    <w:rsid w:val="0071528F"/>
    <w:rsid w:val="00715362"/>
    <w:rsid w:val="00715FDF"/>
    <w:rsid w:val="00716447"/>
    <w:rsid w:val="0071651A"/>
    <w:rsid w:val="00716F18"/>
    <w:rsid w:val="00717EB1"/>
    <w:rsid w:val="00720473"/>
    <w:rsid w:val="00720BAA"/>
    <w:rsid w:val="0072130A"/>
    <w:rsid w:val="00721C1A"/>
    <w:rsid w:val="00721EF3"/>
    <w:rsid w:val="00723103"/>
    <w:rsid w:val="00724503"/>
    <w:rsid w:val="00724AE8"/>
    <w:rsid w:val="007254BA"/>
    <w:rsid w:val="007257D2"/>
    <w:rsid w:val="007269F6"/>
    <w:rsid w:val="00727753"/>
    <w:rsid w:val="0073198B"/>
    <w:rsid w:val="00732050"/>
    <w:rsid w:val="007327B0"/>
    <w:rsid w:val="00732D5B"/>
    <w:rsid w:val="007330A4"/>
    <w:rsid w:val="007330FD"/>
    <w:rsid w:val="0073334C"/>
    <w:rsid w:val="00735A00"/>
    <w:rsid w:val="00735E49"/>
    <w:rsid w:val="00736350"/>
    <w:rsid w:val="007404A0"/>
    <w:rsid w:val="0074050C"/>
    <w:rsid w:val="00740CAC"/>
    <w:rsid w:val="0074109F"/>
    <w:rsid w:val="007413EE"/>
    <w:rsid w:val="00741B98"/>
    <w:rsid w:val="007425D0"/>
    <w:rsid w:val="00742AF7"/>
    <w:rsid w:val="00743428"/>
    <w:rsid w:val="00743767"/>
    <w:rsid w:val="00744BDA"/>
    <w:rsid w:val="00744E07"/>
    <w:rsid w:val="00745923"/>
    <w:rsid w:val="00745C34"/>
    <w:rsid w:val="00747086"/>
    <w:rsid w:val="00747162"/>
    <w:rsid w:val="00747835"/>
    <w:rsid w:val="00747D40"/>
    <w:rsid w:val="00747F14"/>
    <w:rsid w:val="00750308"/>
    <w:rsid w:val="00750778"/>
    <w:rsid w:val="00750ACF"/>
    <w:rsid w:val="00751924"/>
    <w:rsid w:val="007519C5"/>
    <w:rsid w:val="00751A55"/>
    <w:rsid w:val="0075257A"/>
    <w:rsid w:val="00752847"/>
    <w:rsid w:val="00752945"/>
    <w:rsid w:val="00752CB3"/>
    <w:rsid w:val="007530F3"/>
    <w:rsid w:val="00754A97"/>
    <w:rsid w:val="0075543B"/>
    <w:rsid w:val="00755BC4"/>
    <w:rsid w:val="00756418"/>
    <w:rsid w:val="00756F90"/>
    <w:rsid w:val="00757881"/>
    <w:rsid w:val="00760BF8"/>
    <w:rsid w:val="0076231E"/>
    <w:rsid w:val="0076234D"/>
    <w:rsid w:val="00763933"/>
    <w:rsid w:val="007643D6"/>
    <w:rsid w:val="00764694"/>
    <w:rsid w:val="007647AC"/>
    <w:rsid w:val="0076735D"/>
    <w:rsid w:val="007702B5"/>
    <w:rsid w:val="0077154E"/>
    <w:rsid w:val="00771EB1"/>
    <w:rsid w:val="00773084"/>
    <w:rsid w:val="0077333B"/>
    <w:rsid w:val="00773727"/>
    <w:rsid w:val="0077451A"/>
    <w:rsid w:val="00774674"/>
    <w:rsid w:val="00774951"/>
    <w:rsid w:val="00775EC2"/>
    <w:rsid w:val="00776DE3"/>
    <w:rsid w:val="0077796C"/>
    <w:rsid w:val="00781109"/>
    <w:rsid w:val="0078119E"/>
    <w:rsid w:val="0078170C"/>
    <w:rsid w:val="007823EA"/>
    <w:rsid w:val="00783C52"/>
    <w:rsid w:val="00784132"/>
    <w:rsid w:val="00784436"/>
    <w:rsid w:val="0078524A"/>
    <w:rsid w:val="00785301"/>
    <w:rsid w:val="00786E68"/>
    <w:rsid w:val="00786F07"/>
    <w:rsid w:val="00787485"/>
    <w:rsid w:val="007906DA"/>
    <w:rsid w:val="00791FA1"/>
    <w:rsid w:val="00792B79"/>
    <w:rsid w:val="00792DFB"/>
    <w:rsid w:val="0079341C"/>
    <w:rsid w:val="0079368E"/>
    <w:rsid w:val="0079389F"/>
    <w:rsid w:val="00793A84"/>
    <w:rsid w:val="00793FC6"/>
    <w:rsid w:val="00794FE2"/>
    <w:rsid w:val="00795529"/>
    <w:rsid w:val="00796273"/>
    <w:rsid w:val="007971E2"/>
    <w:rsid w:val="007975AF"/>
    <w:rsid w:val="00797EFE"/>
    <w:rsid w:val="007A0A0E"/>
    <w:rsid w:val="007A134B"/>
    <w:rsid w:val="007A163D"/>
    <w:rsid w:val="007A1D85"/>
    <w:rsid w:val="007A2387"/>
    <w:rsid w:val="007A23B0"/>
    <w:rsid w:val="007A23C2"/>
    <w:rsid w:val="007A347A"/>
    <w:rsid w:val="007A4220"/>
    <w:rsid w:val="007A47A1"/>
    <w:rsid w:val="007A5BBF"/>
    <w:rsid w:val="007A5F58"/>
    <w:rsid w:val="007A602C"/>
    <w:rsid w:val="007A66B4"/>
    <w:rsid w:val="007A6D36"/>
    <w:rsid w:val="007A728D"/>
    <w:rsid w:val="007A7DFC"/>
    <w:rsid w:val="007B0AA8"/>
    <w:rsid w:val="007B0BC9"/>
    <w:rsid w:val="007B1655"/>
    <w:rsid w:val="007B26B0"/>
    <w:rsid w:val="007B2CBE"/>
    <w:rsid w:val="007B389D"/>
    <w:rsid w:val="007B392A"/>
    <w:rsid w:val="007B5378"/>
    <w:rsid w:val="007B5916"/>
    <w:rsid w:val="007B5BBC"/>
    <w:rsid w:val="007B5FE1"/>
    <w:rsid w:val="007B6399"/>
    <w:rsid w:val="007B662E"/>
    <w:rsid w:val="007B6737"/>
    <w:rsid w:val="007B6742"/>
    <w:rsid w:val="007B76F6"/>
    <w:rsid w:val="007C08B2"/>
    <w:rsid w:val="007C162B"/>
    <w:rsid w:val="007C1D5D"/>
    <w:rsid w:val="007C1E0C"/>
    <w:rsid w:val="007C1E81"/>
    <w:rsid w:val="007C230F"/>
    <w:rsid w:val="007C2484"/>
    <w:rsid w:val="007C28FC"/>
    <w:rsid w:val="007C2FAF"/>
    <w:rsid w:val="007C331D"/>
    <w:rsid w:val="007C35C7"/>
    <w:rsid w:val="007C35E6"/>
    <w:rsid w:val="007C4033"/>
    <w:rsid w:val="007C4514"/>
    <w:rsid w:val="007C4FCB"/>
    <w:rsid w:val="007C5326"/>
    <w:rsid w:val="007C6F71"/>
    <w:rsid w:val="007C7593"/>
    <w:rsid w:val="007C7614"/>
    <w:rsid w:val="007C7772"/>
    <w:rsid w:val="007C7C3C"/>
    <w:rsid w:val="007C7D20"/>
    <w:rsid w:val="007C7EF2"/>
    <w:rsid w:val="007D0120"/>
    <w:rsid w:val="007D04E8"/>
    <w:rsid w:val="007D0C35"/>
    <w:rsid w:val="007D14C9"/>
    <w:rsid w:val="007D16E7"/>
    <w:rsid w:val="007D2D6F"/>
    <w:rsid w:val="007D2F3E"/>
    <w:rsid w:val="007D2FCB"/>
    <w:rsid w:val="007D3A2A"/>
    <w:rsid w:val="007D5B32"/>
    <w:rsid w:val="007D63AC"/>
    <w:rsid w:val="007D63C4"/>
    <w:rsid w:val="007D6A24"/>
    <w:rsid w:val="007D6A2A"/>
    <w:rsid w:val="007D7AE4"/>
    <w:rsid w:val="007D7B5E"/>
    <w:rsid w:val="007D7D1B"/>
    <w:rsid w:val="007E000B"/>
    <w:rsid w:val="007E025A"/>
    <w:rsid w:val="007E0B98"/>
    <w:rsid w:val="007E14D4"/>
    <w:rsid w:val="007E2180"/>
    <w:rsid w:val="007E23F9"/>
    <w:rsid w:val="007E2629"/>
    <w:rsid w:val="007E355C"/>
    <w:rsid w:val="007E3AC5"/>
    <w:rsid w:val="007E4119"/>
    <w:rsid w:val="007E472A"/>
    <w:rsid w:val="007E4901"/>
    <w:rsid w:val="007E4907"/>
    <w:rsid w:val="007E4FD6"/>
    <w:rsid w:val="007E5D81"/>
    <w:rsid w:val="007E63E1"/>
    <w:rsid w:val="007E6517"/>
    <w:rsid w:val="007E6583"/>
    <w:rsid w:val="007E68B8"/>
    <w:rsid w:val="007F0DA4"/>
    <w:rsid w:val="007F17A9"/>
    <w:rsid w:val="007F1914"/>
    <w:rsid w:val="007F22B5"/>
    <w:rsid w:val="007F2523"/>
    <w:rsid w:val="007F381A"/>
    <w:rsid w:val="007F3918"/>
    <w:rsid w:val="007F4B57"/>
    <w:rsid w:val="007F59F8"/>
    <w:rsid w:val="007F5DC0"/>
    <w:rsid w:val="007F7DF7"/>
    <w:rsid w:val="00800176"/>
    <w:rsid w:val="00800236"/>
    <w:rsid w:val="0080223B"/>
    <w:rsid w:val="00802D51"/>
    <w:rsid w:val="00802E70"/>
    <w:rsid w:val="00803340"/>
    <w:rsid w:val="00803E5A"/>
    <w:rsid w:val="00804AD0"/>
    <w:rsid w:val="00805774"/>
    <w:rsid w:val="008059C4"/>
    <w:rsid w:val="00805E62"/>
    <w:rsid w:val="00806263"/>
    <w:rsid w:val="008065D6"/>
    <w:rsid w:val="00806A7B"/>
    <w:rsid w:val="00806BE3"/>
    <w:rsid w:val="00806C38"/>
    <w:rsid w:val="008072F2"/>
    <w:rsid w:val="008077C7"/>
    <w:rsid w:val="008079A0"/>
    <w:rsid w:val="008079CD"/>
    <w:rsid w:val="008107F2"/>
    <w:rsid w:val="00810C03"/>
    <w:rsid w:val="0081284D"/>
    <w:rsid w:val="00812A5A"/>
    <w:rsid w:val="00812F27"/>
    <w:rsid w:val="00813650"/>
    <w:rsid w:val="00813FB0"/>
    <w:rsid w:val="0081439B"/>
    <w:rsid w:val="00814B80"/>
    <w:rsid w:val="00814DB4"/>
    <w:rsid w:val="00814F54"/>
    <w:rsid w:val="0081518D"/>
    <w:rsid w:val="00815363"/>
    <w:rsid w:val="0081552B"/>
    <w:rsid w:val="00815B18"/>
    <w:rsid w:val="00815BAF"/>
    <w:rsid w:val="00815D85"/>
    <w:rsid w:val="00816953"/>
    <w:rsid w:val="00817253"/>
    <w:rsid w:val="00817989"/>
    <w:rsid w:val="0082170F"/>
    <w:rsid w:val="008218EF"/>
    <w:rsid w:val="00821A57"/>
    <w:rsid w:val="00821BE0"/>
    <w:rsid w:val="00821E89"/>
    <w:rsid w:val="0082218B"/>
    <w:rsid w:val="00822593"/>
    <w:rsid w:val="00822B94"/>
    <w:rsid w:val="0082388F"/>
    <w:rsid w:val="00823F52"/>
    <w:rsid w:val="00824034"/>
    <w:rsid w:val="00824144"/>
    <w:rsid w:val="008248D0"/>
    <w:rsid w:val="00824DC7"/>
    <w:rsid w:val="008257ED"/>
    <w:rsid w:val="0082647D"/>
    <w:rsid w:val="00826693"/>
    <w:rsid w:val="008269CE"/>
    <w:rsid w:val="00826A4F"/>
    <w:rsid w:val="00827067"/>
    <w:rsid w:val="00827793"/>
    <w:rsid w:val="008312D9"/>
    <w:rsid w:val="00831825"/>
    <w:rsid w:val="00831AC7"/>
    <w:rsid w:val="00832679"/>
    <w:rsid w:val="008326A6"/>
    <w:rsid w:val="008333CB"/>
    <w:rsid w:val="00833469"/>
    <w:rsid w:val="00834523"/>
    <w:rsid w:val="00834DC4"/>
    <w:rsid w:val="00834E1E"/>
    <w:rsid w:val="00835787"/>
    <w:rsid w:val="0083786C"/>
    <w:rsid w:val="00837CC5"/>
    <w:rsid w:val="008406F1"/>
    <w:rsid w:val="00840D80"/>
    <w:rsid w:val="00840EE5"/>
    <w:rsid w:val="008445C8"/>
    <w:rsid w:val="008448EF"/>
    <w:rsid w:val="00844B5A"/>
    <w:rsid w:val="00844C10"/>
    <w:rsid w:val="00844F98"/>
    <w:rsid w:val="00845039"/>
    <w:rsid w:val="00845845"/>
    <w:rsid w:val="0084588C"/>
    <w:rsid w:val="00846C30"/>
    <w:rsid w:val="00847658"/>
    <w:rsid w:val="008478F3"/>
    <w:rsid w:val="00847C6D"/>
    <w:rsid w:val="00851750"/>
    <w:rsid w:val="00851B11"/>
    <w:rsid w:val="0085205B"/>
    <w:rsid w:val="00852349"/>
    <w:rsid w:val="0085280E"/>
    <w:rsid w:val="0085318D"/>
    <w:rsid w:val="00854759"/>
    <w:rsid w:val="00854B16"/>
    <w:rsid w:val="00854E8C"/>
    <w:rsid w:val="00855126"/>
    <w:rsid w:val="0085544D"/>
    <w:rsid w:val="00855C8B"/>
    <w:rsid w:val="00855E82"/>
    <w:rsid w:val="0085661C"/>
    <w:rsid w:val="00857544"/>
    <w:rsid w:val="00857AA5"/>
    <w:rsid w:val="0086020A"/>
    <w:rsid w:val="0086037E"/>
    <w:rsid w:val="008605AB"/>
    <w:rsid w:val="0086064C"/>
    <w:rsid w:val="00860685"/>
    <w:rsid w:val="00861C57"/>
    <w:rsid w:val="00861F26"/>
    <w:rsid w:val="008630B9"/>
    <w:rsid w:val="00863831"/>
    <w:rsid w:val="00863BA0"/>
    <w:rsid w:val="008648A9"/>
    <w:rsid w:val="00864A66"/>
    <w:rsid w:val="00864FFF"/>
    <w:rsid w:val="00865BA5"/>
    <w:rsid w:val="008667BD"/>
    <w:rsid w:val="00866F3C"/>
    <w:rsid w:val="00870405"/>
    <w:rsid w:val="008707B2"/>
    <w:rsid w:val="0087179F"/>
    <w:rsid w:val="008719EE"/>
    <w:rsid w:val="00871E22"/>
    <w:rsid w:val="00872656"/>
    <w:rsid w:val="00872CB9"/>
    <w:rsid w:val="0087593A"/>
    <w:rsid w:val="00876589"/>
    <w:rsid w:val="0087688C"/>
    <w:rsid w:val="008770A6"/>
    <w:rsid w:val="0087766B"/>
    <w:rsid w:val="0087784A"/>
    <w:rsid w:val="00877923"/>
    <w:rsid w:val="00880165"/>
    <w:rsid w:val="00880654"/>
    <w:rsid w:val="00882ACE"/>
    <w:rsid w:val="00882C81"/>
    <w:rsid w:val="00882E67"/>
    <w:rsid w:val="00883ADD"/>
    <w:rsid w:val="0088434F"/>
    <w:rsid w:val="00884431"/>
    <w:rsid w:val="00884FF1"/>
    <w:rsid w:val="008860A6"/>
    <w:rsid w:val="0088630D"/>
    <w:rsid w:val="008865E2"/>
    <w:rsid w:val="00886788"/>
    <w:rsid w:val="00886FF1"/>
    <w:rsid w:val="00886FF4"/>
    <w:rsid w:val="0089015B"/>
    <w:rsid w:val="0089048A"/>
    <w:rsid w:val="00890C32"/>
    <w:rsid w:val="00890EEF"/>
    <w:rsid w:val="00891470"/>
    <w:rsid w:val="00891C1A"/>
    <w:rsid w:val="008924F7"/>
    <w:rsid w:val="00892D29"/>
    <w:rsid w:val="00893593"/>
    <w:rsid w:val="00893656"/>
    <w:rsid w:val="008941FC"/>
    <w:rsid w:val="008948CD"/>
    <w:rsid w:val="00894B0E"/>
    <w:rsid w:val="0089657B"/>
    <w:rsid w:val="0089713A"/>
    <w:rsid w:val="00897FFB"/>
    <w:rsid w:val="008A0AF5"/>
    <w:rsid w:val="008A21E9"/>
    <w:rsid w:val="008A28D9"/>
    <w:rsid w:val="008A2B0E"/>
    <w:rsid w:val="008A414E"/>
    <w:rsid w:val="008A4325"/>
    <w:rsid w:val="008A4903"/>
    <w:rsid w:val="008A54CC"/>
    <w:rsid w:val="008A55C5"/>
    <w:rsid w:val="008A5821"/>
    <w:rsid w:val="008A59F2"/>
    <w:rsid w:val="008A5A96"/>
    <w:rsid w:val="008A69E0"/>
    <w:rsid w:val="008A6F3C"/>
    <w:rsid w:val="008A73FC"/>
    <w:rsid w:val="008A754F"/>
    <w:rsid w:val="008B004B"/>
    <w:rsid w:val="008B0136"/>
    <w:rsid w:val="008B0289"/>
    <w:rsid w:val="008B13ED"/>
    <w:rsid w:val="008B140D"/>
    <w:rsid w:val="008B153D"/>
    <w:rsid w:val="008B2540"/>
    <w:rsid w:val="008B2755"/>
    <w:rsid w:val="008B2AB1"/>
    <w:rsid w:val="008B3B6C"/>
    <w:rsid w:val="008B4617"/>
    <w:rsid w:val="008B4880"/>
    <w:rsid w:val="008B4DF7"/>
    <w:rsid w:val="008B635D"/>
    <w:rsid w:val="008B6420"/>
    <w:rsid w:val="008B798B"/>
    <w:rsid w:val="008B7B1F"/>
    <w:rsid w:val="008C1731"/>
    <w:rsid w:val="008C1DFF"/>
    <w:rsid w:val="008C2909"/>
    <w:rsid w:val="008C2F3A"/>
    <w:rsid w:val="008C3007"/>
    <w:rsid w:val="008C3B4D"/>
    <w:rsid w:val="008C3C0A"/>
    <w:rsid w:val="008C4213"/>
    <w:rsid w:val="008C50CE"/>
    <w:rsid w:val="008C51D9"/>
    <w:rsid w:val="008C551E"/>
    <w:rsid w:val="008C559F"/>
    <w:rsid w:val="008C5863"/>
    <w:rsid w:val="008C58BA"/>
    <w:rsid w:val="008C59C9"/>
    <w:rsid w:val="008C63FF"/>
    <w:rsid w:val="008C682D"/>
    <w:rsid w:val="008C713E"/>
    <w:rsid w:val="008C7259"/>
    <w:rsid w:val="008D0088"/>
    <w:rsid w:val="008D0800"/>
    <w:rsid w:val="008D1373"/>
    <w:rsid w:val="008D1DF8"/>
    <w:rsid w:val="008D25BA"/>
    <w:rsid w:val="008D32EE"/>
    <w:rsid w:val="008D3EE6"/>
    <w:rsid w:val="008D4716"/>
    <w:rsid w:val="008D4D39"/>
    <w:rsid w:val="008D5732"/>
    <w:rsid w:val="008D5D2B"/>
    <w:rsid w:val="008D7362"/>
    <w:rsid w:val="008D7531"/>
    <w:rsid w:val="008D7971"/>
    <w:rsid w:val="008E125D"/>
    <w:rsid w:val="008E1708"/>
    <w:rsid w:val="008E2791"/>
    <w:rsid w:val="008E2DF5"/>
    <w:rsid w:val="008E3051"/>
    <w:rsid w:val="008E32BE"/>
    <w:rsid w:val="008E3493"/>
    <w:rsid w:val="008E34AC"/>
    <w:rsid w:val="008E439F"/>
    <w:rsid w:val="008E43FA"/>
    <w:rsid w:val="008E48C8"/>
    <w:rsid w:val="008E5931"/>
    <w:rsid w:val="008E6094"/>
    <w:rsid w:val="008E6AE6"/>
    <w:rsid w:val="008E6E7F"/>
    <w:rsid w:val="008E6F1D"/>
    <w:rsid w:val="008E721F"/>
    <w:rsid w:val="008E74E0"/>
    <w:rsid w:val="008E7732"/>
    <w:rsid w:val="008E7957"/>
    <w:rsid w:val="008E7A0B"/>
    <w:rsid w:val="008F093F"/>
    <w:rsid w:val="008F0C82"/>
    <w:rsid w:val="008F12D5"/>
    <w:rsid w:val="008F1967"/>
    <w:rsid w:val="008F2281"/>
    <w:rsid w:val="008F25E3"/>
    <w:rsid w:val="008F5D52"/>
    <w:rsid w:val="008F6981"/>
    <w:rsid w:val="008F72A0"/>
    <w:rsid w:val="008F7A9A"/>
    <w:rsid w:val="00902768"/>
    <w:rsid w:val="00904810"/>
    <w:rsid w:val="00904BA6"/>
    <w:rsid w:val="00905717"/>
    <w:rsid w:val="00905E55"/>
    <w:rsid w:val="009060E3"/>
    <w:rsid w:val="0090667E"/>
    <w:rsid w:val="00906F8F"/>
    <w:rsid w:val="00910153"/>
    <w:rsid w:val="0091041F"/>
    <w:rsid w:val="0091044A"/>
    <w:rsid w:val="00910CDF"/>
    <w:rsid w:val="00910EF6"/>
    <w:rsid w:val="009125F8"/>
    <w:rsid w:val="009128B6"/>
    <w:rsid w:val="0091393F"/>
    <w:rsid w:val="00914870"/>
    <w:rsid w:val="00914D5B"/>
    <w:rsid w:val="00915383"/>
    <w:rsid w:val="00915B56"/>
    <w:rsid w:val="00915CF4"/>
    <w:rsid w:val="009168B8"/>
    <w:rsid w:val="009174BE"/>
    <w:rsid w:val="009178CA"/>
    <w:rsid w:val="00917C37"/>
    <w:rsid w:val="00917D41"/>
    <w:rsid w:val="00920031"/>
    <w:rsid w:val="00920C01"/>
    <w:rsid w:val="009213C3"/>
    <w:rsid w:val="009215CE"/>
    <w:rsid w:val="009219C5"/>
    <w:rsid w:val="00921FCF"/>
    <w:rsid w:val="009223FB"/>
    <w:rsid w:val="00922534"/>
    <w:rsid w:val="00922875"/>
    <w:rsid w:val="009230C7"/>
    <w:rsid w:val="00923B73"/>
    <w:rsid w:val="009249A7"/>
    <w:rsid w:val="00925E2D"/>
    <w:rsid w:val="00925E5E"/>
    <w:rsid w:val="0092630F"/>
    <w:rsid w:val="009264BE"/>
    <w:rsid w:val="00926A74"/>
    <w:rsid w:val="00926EDB"/>
    <w:rsid w:val="00927035"/>
    <w:rsid w:val="00927C45"/>
    <w:rsid w:val="00927CF9"/>
    <w:rsid w:val="00927FB5"/>
    <w:rsid w:val="00930E1B"/>
    <w:rsid w:val="00931C84"/>
    <w:rsid w:val="00931E34"/>
    <w:rsid w:val="00932915"/>
    <w:rsid w:val="00932D05"/>
    <w:rsid w:val="00933B2B"/>
    <w:rsid w:val="00934ABA"/>
    <w:rsid w:val="00935CA0"/>
    <w:rsid w:val="00936623"/>
    <w:rsid w:val="00937EA9"/>
    <w:rsid w:val="00940385"/>
    <w:rsid w:val="00940AB1"/>
    <w:rsid w:val="00940D1A"/>
    <w:rsid w:val="00941D2D"/>
    <w:rsid w:val="0094202D"/>
    <w:rsid w:val="0094229A"/>
    <w:rsid w:val="0094321B"/>
    <w:rsid w:val="009436CB"/>
    <w:rsid w:val="00943D2F"/>
    <w:rsid w:val="00943F99"/>
    <w:rsid w:val="00944073"/>
    <w:rsid w:val="0094457E"/>
    <w:rsid w:val="00944ACE"/>
    <w:rsid w:val="00945057"/>
    <w:rsid w:val="009455A1"/>
    <w:rsid w:val="009466B9"/>
    <w:rsid w:val="00946BE7"/>
    <w:rsid w:val="00946E53"/>
    <w:rsid w:val="009477EB"/>
    <w:rsid w:val="00947907"/>
    <w:rsid w:val="00947BD1"/>
    <w:rsid w:val="00947CBD"/>
    <w:rsid w:val="0095071E"/>
    <w:rsid w:val="009530D6"/>
    <w:rsid w:val="009532B0"/>
    <w:rsid w:val="0095470F"/>
    <w:rsid w:val="00954747"/>
    <w:rsid w:val="00954889"/>
    <w:rsid w:val="00954905"/>
    <w:rsid w:val="00954C0C"/>
    <w:rsid w:val="0095502F"/>
    <w:rsid w:val="009554FE"/>
    <w:rsid w:val="009563FD"/>
    <w:rsid w:val="00956408"/>
    <w:rsid w:val="00956E93"/>
    <w:rsid w:val="00957301"/>
    <w:rsid w:val="0095730B"/>
    <w:rsid w:val="00957838"/>
    <w:rsid w:val="00957863"/>
    <w:rsid w:val="00957FEC"/>
    <w:rsid w:val="0096011F"/>
    <w:rsid w:val="009627B8"/>
    <w:rsid w:val="009629E3"/>
    <w:rsid w:val="00962C81"/>
    <w:rsid w:val="00963A8D"/>
    <w:rsid w:val="0096450A"/>
    <w:rsid w:val="0096524B"/>
    <w:rsid w:val="0096537F"/>
    <w:rsid w:val="009654F1"/>
    <w:rsid w:val="00965863"/>
    <w:rsid w:val="00966514"/>
    <w:rsid w:val="00966950"/>
    <w:rsid w:val="00966C5E"/>
    <w:rsid w:val="009672AB"/>
    <w:rsid w:val="009676FD"/>
    <w:rsid w:val="00967725"/>
    <w:rsid w:val="00967D10"/>
    <w:rsid w:val="0097006A"/>
    <w:rsid w:val="00970323"/>
    <w:rsid w:val="0097049B"/>
    <w:rsid w:val="00973AE6"/>
    <w:rsid w:val="00973E51"/>
    <w:rsid w:val="00975276"/>
    <w:rsid w:val="00976835"/>
    <w:rsid w:val="00976A62"/>
    <w:rsid w:val="00976DD5"/>
    <w:rsid w:val="009779C1"/>
    <w:rsid w:val="00977A80"/>
    <w:rsid w:val="009800B4"/>
    <w:rsid w:val="00980236"/>
    <w:rsid w:val="00980981"/>
    <w:rsid w:val="00981368"/>
    <w:rsid w:val="00981757"/>
    <w:rsid w:val="009817BF"/>
    <w:rsid w:val="009824EB"/>
    <w:rsid w:val="0098331E"/>
    <w:rsid w:val="0098336B"/>
    <w:rsid w:val="009842C9"/>
    <w:rsid w:val="00984A2A"/>
    <w:rsid w:val="0098540D"/>
    <w:rsid w:val="00985861"/>
    <w:rsid w:val="00986158"/>
    <w:rsid w:val="0098693E"/>
    <w:rsid w:val="00986AEB"/>
    <w:rsid w:val="009871BC"/>
    <w:rsid w:val="00987976"/>
    <w:rsid w:val="00987CCE"/>
    <w:rsid w:val="00987DB0"/>
    <w:rsid w:val="00990239"/>
    <w:rsid w:val="00991318"/>
    <w:rsid w:val="00991710"/>
    <w:rsid w:val="009920B0"/>
    <w:rsid w:val="00992D97"/>
    <w:rsid w:val="0099307C"/>
    <w:rsid w:val="00993143"/>
    <w:rsid w:val="00993226"/>
    <w:rsid w:val="00993232"/>
    <w:rsid w:val="00994154"/>
    <w:rsid w:val="009943D0"/>
    <w:rsid w:val="0099492A"/>
    <w:rsid w:val="0099512F"/>
    <w:rsid w:val="00995170"/>
    <w:rsid w:val="009960FC"/>
    <w:rsid w:val="00996314"/>
    <w:rsid w:val="00996588"/>
    <w:rsid w:val="009966B7"/>
    <w:rsid w:val="00996716"/>
    <w:rsid w:val="0099691A"/>
    <w:rsid w:val="00996D94"/>
    <w:rsid w:val="00997290"/>
    <w:rsid w:val="009A0235"/>
    <w:rsid w:val="009A025C"/>
    <w:rsid w:val="009A0332"/>
    <w:rsid w:val="009A0C7A"/>
    <w:rsid w:val="009A0E9A"/>
    <w:rsid w:val="009A105D"/>
    <w:rsid w:val="009A143E"/>
    <w:rsid w:val="009A1865"/>
    <w:rsid w:val="009A1977"/>
    <w:rsid w:val="009A1F02"/>
    <w:rsid w:val="009A2834"/>
    <w:rsid w:val="009A29EF"/>
    <w:rsid w:val="009A2AFE"/>
    <w:rsid w:val="009A3DDC"/>
    <w:rsid w:val="009A3FCD"/>
    <w:rsid w:val="009A4243"/>
    <w:rsid w:val="009A4C68"/>
    <w:rsid w:val="009A4FA3"/>
    <w:rsid w:val="009A57A9"/>
    <w:rsid w:val="009A5980"/>
    <w:rsid w:val="009A6A44"/>
    <w:rsid w:val="009A7804"/>
    <w:rsid w:val="009B0001"/>
    <w:rsid w:val="009B03E6"/>
    <w:rsid w:val="009B071B"/>
    <w:rsid w:val="009B0BC2"/>
    <w:rsid w:val="009B1B65"/>
    <w:rsid w:val="009B1C10"/>
    <w:rsid w:val="009B1DF8"/>
    <w:rsid w:val="009B2722"/>
    <w:rsid w:val="009B3F2B"/>
    <w:rsid w:val="009B40B0"/>
    <w:rsid w:val="009B4D52"/>
    <w:rsid w:val="009B5396"/>
    <w:rsid w:val="009B5E11"/>
    <w:rsid w:val="009B66E8"/>
    <w:rsid w:val="009B790A"/>
    <w:rsid w:val="009C06B6"/>
    <w:rsid w:val="009C07CE"/>
    <w:rsid w:val="009C0843"/>
    <w:rsid w:val="009C124C"/>
    <w:rsid w:val="009C1287"/>
    <w:rsid w:val="009C1CBA"/>
    <w:rsid w:val="009C1DA7"/>
    <w:rsid w:val="009C1F4A"/>
    <w:rsid w:val="009C30F9"/>
    <w:rsid w:val="009C33E1"/>
    <w:rsid w:val="009C4205"/>
    <w:rsid w:val="009C4834"/>
    <w:rsid w:val="009C4E0D"/>
    <w:rsid w:val="009C63A0"/>
    <w:rsid w:val="009C69C8"/>
    <w:rsid w:val="009C6E6C"/>
    <w:rsid w:val="009C711A"/>
    <w:rsid w:val="009C7997"/>
    <w:rsid w:val="009C7DC0"/>
    <w:rsid w:val="009C7EF2"/>
    <w:rsid w:val="009D003B"/>
    <w:rsid w:val="009D1F26"/>
    <w:rsid w:val="009D2960"/>
    <w:rsid w:val="009D439F"/>
    <w:rsid w:val="009D4753"/>
    <w:rsid w:val="009D488B"/>
    <w:rsid w:val="009D4ACC"/>
    <w:rsid w:val="009D5651"/>
    <w:rsid w:val="009D5AAA"/>
    <w:rsid w:val="009D5D5C"/>
    <w:rsid w:val="009D5DBD"/>
    <w:rsid w:val="009D5FC5"/>
    <w:rsid w:val="009D6E80"/>
    <w:rsid w:val="009D7400"/>
    <w:rsid w:val="009D78B9"/>
    <w:rsid w:val="009E07E6"/>
    <w:rsid w:val="009E0EE4"/>
    <w:rsid w:val="009E10A0"/>
    <w:rsid w:val="009E1C2C"/>
    <w:rsid w:val="009E1DB2"/>
    <w:rsid w:val="009E25F6"/>
    <w:rsid w:val="009E2617"/>
    <w:rsid w:val="009E48E6"/>
    <w:rsid w:val="009E4A2D"/>
    <w:rsid w:val="009E5655"/>
    <w:rsid w:val="009E5CE7"/>
    <w:rsid w:val="009E5E0C"/>
    <w:rsid w:val="009E5F95"/>
    <w:rsid w:val="009E62B9"/>
    <w:rsid w:val="009E672D"/>
    <w:rsid w:val="009E6854"/>
    <w:rsid w:val="009E6DC6"/>
    <w:rsid w:val="009E78BD"/>
    <w:rsid w:val="009E7F27"/>
    <w:rsid w:val="009F07C8"/>
    <w:rsid w:val="009F08C5"/>
    <w:rsid w:val="009F1013"/>
    <w:rsid w:val="009F14EC"/>
    <w:rsid w:val="009F16EF"/>
    <w:rsid w:val="009F1D11"/>
    <w:rsid w:val="009F1EF5"/>
    <w:rsid w:val="009F20CC"/>
    <w:rsid w:val="009F2236"/>
    <w:rsid w:val="009F2587"/>
    <w:rsid w:val="009F2AE2"/>
    <w:rsid w:val="009F2FE6"/>
    <w:rsid w:val="009F373F"/>
    <w:rsid w:val="009F38BE"/>
    <w:rsid w:val="009F3AA4"/>
    <w:rsid w:val="009F3CC5"/>
    <w:rsid w:val="009F4654"/>
    <w:rsid w:val="009F5461"/>
    <w:rsid w:val="009F6D2B"/>
    <w:rsid w:val="009F7C46"/>
    <w:rsid w:val="00A00E7E"/>
    <w:rsid w:val="00A00FC3"/>
    <w:rsid w:val="00A01113"/>
    <w:rsid w:val="00A013B9"/>
    <w:rsid w:val="00A015C3"/>
    <w:rsid w:val="00A01BD2"/>
    <w:rsid w:val="00A02085"/>
    <w:rsid w:val="00A0234E"/>
    <w:rsid w:val="00A025DC"/>
    <w:rsid w:val="00A02BCC"/>
    <w:rsid w:val="00A02D6B"/>
    <w:rsid w:val="00A02DC7"/>
    <w:rsid w:val="00A02EFB"/>
    <w:rsid w:val="00A035AA"/>
    <w:rsid w:val="00A0391F"/>
    <w:rsid w:val="00A0503A"/>
    <w:rsid w:val="00A05171"/>
    <w:rsid w:val="00A057EE"/>
    <w:rsid w:val="00A0663E"/>
    <w:rsid w:val="00A0698B"/>
    <w:rsid w:val="00A1056C"/>
    <w:rsid w:val="00A11587"/>
    <w:rsid w:val="00A12579"/>
    <w:rsid w:val="00A12682"/>
    <w:rsid w:val="00A12E79"/>
    <w:rsid w:val="00A13494"/>
    <w:rsid w:val="00A142BD"/>
    <w:rsid w:val="00A14429"/>
    <w:rsid w:val="00A14788"/>
    <w:rsid w:val="00A149DF"/>
    <w:rsid w:val="00A1524E"/>
    <w:rsid w:val="00A154D9"/>
    <w:rsid w:val="00A15CA4"/>
    <w:rsid w:val="00A162F9"/>
    <w:rsid w:val="00A16C4C"/>
    <w:rsid w:val="00A20339"/>
    <w:rsid w:val="00A20CEB"/>
    <w:rsid w:val="00A20FDC"/>
    <w:rsid w:val="00A21843"/>
    <w:rsid w:val="00A21EC9"/>
    <w:rsid w:val="00A22CE7"/>
    <w:rsid w:val="00A236D8"/>
    <w:rsid w:val="00A244CC"/>
    <w:rsid w:val="00A246F0"/>
    <w:rsid w:val="00A24DAA"/>
    <w:rsid w:val="00A25333"/>
    <w:rsid w:val="00A25AF9"/>
    <w:rsid w:val="00A260D4"/>
    <w:rsid w:val="00A263E1"/>
    <w:rsid w:val="00A268A1"/>
    <w:rsid w:val="00A268F4"/>
    <w:rsid w:val="00A2707A"/>
    <w:rsid w:val="00A2734B"/>
    <w:rsid w:val="00A277AA"/>
    <w:rsid w:val="00A27814"/>
    <w:rsid w:val="00A300EC"/>
    <w:rsid w:val="00A31814"/>
    <w:rsid w:val="00A31EA6"/>
    <w:rsid w:val="00A321E9"/>
    <w:rsid w:val="00A32D19"/>
    <w:rsid w:val="00A32D29"/>
    <w:rsid w:val="00A3351F"/>
    <w:rsid w:val="00A3366E"/>
    <w:rsid w:val="00A337B7"/>
    <w:rsid w:val="00A33AED"/>
    <w:rsid w:val="00A3419B"/>
    <w:rsid w:val="00A35476"/>
    <w:rsid w:val="00A36860"/>
    <w:rsid w:val="00A37740"/>
    <w:rsid w:val="00A37775"/>
    <w:rsid w:val="00A378E9"/>
    <w:rsid w:val="00A37D78"/>
    <w:rsid w:val="00A402FD"/>
    <w:rsid w:val="00A4039D"/>
    <w:rsid w:val="00A40623"/>
    <w:rsid w:val="00A41629"/>
    <w:rsid w:val="00A42196"/>
    <w:rsid w:val="00A431E2"/>
    <w:rsid w:val="00A43220"/>
    <w:rsid w:val="00A439A7"/>
    <w:rsid w:val="00A43A46"/>
    <w:rsid w:val="00A43AB6"/>
    <w:rsid w:val="00A43B35"/>
    <w:rsid w:val="00A44705"/>
    <w:rsid w:val="00A447A0"/>
    <w:rsid w:val="00A458E5"/>
    <w:rsid w:val="00A45AC7"/>
    <w:rsid w:val="00A467A8"/>
    <w:rsid w:val="00A46A31"/>
    <w:rsid w:val="00A4717B"/>
    <w:rsid w:val="00A47D84"/>
    <w:rsid w:val="00A50100"/>
    <w:rsid w:val="00A50231"/>
    <w:rsid w:val="00A50A8A"/>
    <w:rsid w:val="00A50D02"/>
    <w:rsid w:val="00A50E66"/>
    <w:rsid w:val="00A51F70"/>
    <w:rsid w:val="00A520AE"/>
    <w:rsid w:val="00A52739"/>
    <w:rsid w:val="00A53A78"/>
    <w:rsid w:val="00A53C32"/>
    <w:rsid w:val="00A54148"/>
    <w:rsid w:val="00A54B58"/>
    <w:rsid w:val="00A54BAF"/>
    <w:rsid w:val="00A55347"/>
    <w:rsid w:val="00A5542D"/>
    <w:rsid w:val="00A57ADC"/>
    <w:rsid w:val="00A57D41"/>
    <w:rsid w:val="00A60223"/>
    <w:rsid w:val="00A6030C"/>
    <w:rsid w:val="00A605D0"/>
    <w:rsid w:val="00A60ADE"/>
    <w:rsid w:val="00A60E2E"/>
    <w:rsid w:val="00A61824"/>
    <w:rsid w:val="00A62B35"/>
    <w:rsid w:val="00A62F31"/>
    <w:rsid w:val="00A633B6"/>
    <w:rsid w:val="00A63414"/>
    <w:rsid w:val="00A63902"/>
    <w:rsid w:val="00A63C98"/>
    <w:rsid w:val="00A64879"/>
    <w:rsid w:val="00A654A2"/>
    <w:rsid w:val="00A65A21"/>
    <w:rsid w:val="00A65A49"/>
    <w:rsid w:val="00A65B7B"/>
    <w:rsid w:val="00A65FE7"/>
    <w:rsid w:val="00A6612F"/>
    <w:rsid w:val="00A668C8"/>
    <w:rsid w:val="00A66B73"/>
    <w:rsid w:val="00A6715B"/>
    <w:rsid w:val="00A6724F"/>
    <w:rsid w:val="00A67D1B"/>
    <w:rsid w:val="00A67E8F"/>
    <w:rsid w:val="00A702E7"/>
    <w:rsid w:val="00A70354"/>
    <w:rsid w:val="00A70725"/>
    <w:rsid w:val="00A70AD8"/>
    <w:rsid w:val="00A71247"/>
    <w:rsid w:val="00A71838"/>
    <w:rsid w:val="00A71955"/>
    <w:rsid w:val="00A71E83"/>
    <w:rsid w:val="00A72A9C"/>
    <w:rsid w:val="00A72DDF"/>
    <w:rsid w:val="00A731C4"/>
    <w:rsid w:val="00A753C0"/>
    <w:rsid w:val="00A756DC"/>
    <w:rsid w:val="00A75F85"/>
    <w:rsid w:val="00A7748C"/>
    <w:rsid w:val="00A77FDC"/>
    <w:rsid w:val="00A80A4C"/>
    <w:rsid w:val="00A81087"/>
    <w:rsid w:val="00A8126D"/>
    <w:rsid w:val="00A81600"/>
    <w:rsid w:val="00A82C36"/>
    <w:rsid w:val="00A84F22"/>
    <w:rsid w:val="00A84FF7"/>
    <w:rsid w:val="00A858A3"/>
    <w:rsid w:val="00A858EB"/>
    <w:rsid w:val="00A86397"/>
    <w:rsid w:val="00A86752"/>
    <w:rsid w:val="00A869FA"/>
    <w:rsid w:val="00A86B70"/>
    <w:rsid w:val="00A87136"/>
    <w:rsid w:val="00A872E2"/>
    <w:rsid w:val="00A90BD8"/>
    <w:rsid w:val="00A92482"/>
    <w:rsid w:val="00A92985"/>
    <w:rsid w:val="00A93794"/>
    <w:rsid w:val="00A93EC5"/>
    <w:rsid w:val="00A940BB"/>
    <w:rsid w:val="00A94349"/>
    <w:rsid w:val="00A94B17"/>
    <w:rsid w:val="00A95101"/>
    <w:rsid w:val="00A9526E"/>
    <w:rsid w:val="00A9546A"/>
    <w:rsid w:val="00A956B1"/>
    <w:rsid w:val="00A957CF"/>
    <w:rsid w:val="00A95FA0"/>
    <w:rsid w:val="00A96080"/>
    <w:rsid w:val="00A96BD1"/>
    <w:rsid w:val="00A96DC1"/>
    <w:rsid w:val="00A96DC7"/>
    <w:rsid w:val="00A9709A"/>
    <w:rsid w:val="00A97267"/>
    <w:rsid w:val="00AA03B1"/>
    <w:rsid w:val="00AA0709"/>
    <w:rsid w:val="00AA0C37"/>
    <w:rsid w:val="00AA2295"/>
    <w:rsid w:val="00AA2600"/>
    <w:rsid w:val="00AA3AAC"/>
    <w:rsid w:val="00AA3D44"/>
    <w:rsid w:val="00AA43A7"/>
    <w:rsid w:val="00AA4567"/>
    <w:rsid w:val="00AA4A8E"/>
    <w:rsid w:val="00AA5C93"/>
    <w:rsid w:val="00AA5CD3"/>
    <w:rsid w:val="00AA6E06"/>
    <w:rsid w:val="00AA75FA"/>
    <w:rsid w:val="00AA7B6F"/>
    <w:rsid w:val="00AA7B87"/>
    <w:rsid w:val="00AA7BA7"/>
    <w:rsid w:val="00AA7E10"/>
    <w:rsid w:val="00AB02FC"/>
    <w:rsid w:val="00AB032E"/>
    <w:rsid w:val="00AB065A"/>
    <w:rsid w:val="00AB0761"/>
    <w:rsid w:val="00AB1525"/>
    <w:rsid w:val="00AB180D"/>
    <w:rsid w:val="00AB18C1"/>
    <w:rsid w:val="00AB302C"/>
    <w:rsid w:val="00AB38C3"/>
    <w:rsid w:val="00AB3A50"/>
    <w:rsid w:val="00AB4A4F"/>
    <w:rsid w:val="00AB4FA8"/>
    <w:rsid w:val="00AB5205"/>
    <w:rsid w:val="00AB5977"/>
    <w:rsid w:val="00AB6194"/>
    <w:rsid w:val="00AB6676"/>
    <w:rsid w:val="00AB6A64"/>
    <w:rsid w:val="00AB6E53"/>
    <w:rsid w:val="00AB7573"/>
    <w:rsid w:val="00AB78E9"/>
    <w:rsid w:val="00AB7995"/>
    <w:rsid w:val="00AB7E45"/>
    <w:rsid w:val="00AC0308"/>
    <w:rsid w:val="00AC09E4"/>
    <w:rsid w:val="00AC0FD4"/>
    <w:rsid w:val="00AC2DAC"/>
    <w:rsid w:val="00AC308C"/>
    <w:rsid w:val="00AC3642"/>
    <w:rsid w:val="00AC5290"/>
    <w:rsid w:val="00AC5B15"/>
    <w:rsid w:val="00AC5CC3"/>
    <w:rsid w:val="00AC694A"/>
    <w:rsid w:val="00AC69AF"/>
    <w:rsid w:val="00AC6FE3"/>
    <w:rsid w:val="00AC72FB"/>
    <w:rsid w:val="00AC76FC"/>
    <w:rsid w:val="00AC7715"/>
    <w:rsid w:val="00AD07BA"/>
    <w:rsid w:val="00AD133A"/>
    <w:rsid w:val="00AD2236"/>
    <w:rsid w:val="00AD2652"/>
    <w:rsid w:val="00AD27B9"/>
    <w:rsid w:val="00AD2ED1"/>
    <w:rsid w:val="00AD2F84"/>
    <w:rsid w:val="00AD321F"/>
    <w:rsid w:val="00AD41DC"/>
    <w:rsid w:val="00AD55AD"/>
    <w:rsid w:val="00AD631B"/>
    <w:rsid w:val="00AD6B2E"/>
    <w:rsid w:val="00AD7273"/>
    <w:rsid w:val="00AE1A24"/>
    <w:rsid w:val="00AE1EC5"/>
    <w:rsid w:val="00AE1FA2"/>
    <w:rsid w:val="00AE26A2"/>
    <w:rsid w:val="00AE2DF1"/>
    <w:rsid w:val="00AE319D"/>
    <w:rsid w:val="00AE32F9"/>
    <w:rsid w:val="00AE406B"/>
    <w:rsid w:val="00AE4192"/>
    <w:rsid w:val="00AE4232"/>
    <w:rsid w:val="00AE48CC"/>
    <w:rsid w:val="00AE49C3"/>
    <w:rsid w:val="00AE4BDA"/>
    <w:rsid w:val="00AE5DFA"/>
    <w:rsid w:val="00AE6A71"/>
    <w:rsid w:val="00AE6C1B"/>
    <w:rsid w:val="00AE6C3F"/>
    <w:rsid w:val="00AE7DE2"/>
    <w:rsid w:val="00AE7FD0"/>
    <w:rsid w:val="00AF013A"/>
    <w:rsid w:val="00AF04E0"/>
    <w:rsid w:val="00AF06DD"/>
    <w:rsid w:val="00AF0D6C"/>
    <w:rsid w:val="00AF2283"/>
    <w:rsid w:val="00AF2B9E"/>
    <w:rsid w:val="00AF2C9C"/>
    <w:rsid w:val="00AF2DBA"/>
    <w:rsid w:val="00AF2E50"/>
    <w:rsid w:val="00AF51AF"/>
    <w:rsid w:val="00AF57FB"/>
    <w:rsid w:val="00AF5D59"/>
    <w:rsid w:val="00AF5EC0"/>
    <w:rsid w:val="00B00361"/>
    <w:rsid w:val="00B008D5"/>
    <w:rsid w:val="00B00AF1"/>
    <w:rsid w:val="00B00CF5"/>
    <w:rsid w:val="00B018A7"/>
    <w:rsid w:val="00B020C2"/>
    <w:rsid w:val="00B03050"/>
    <w:rsid w:val="00B04099"/>
    <w:rsid w:val="00B043CD"/>
    <w:rsid w:val="00B04DB3"/>
    <w:rsid w:val="00B04F3E"/>
    <w:rsid w:val="00B057EF"/>
    <w:rsid w:val="00B0630E"/>
    <w:rsid w:val="00B06C58"/>
    <w:rsid w:val="00B06FE2"/>
    <w:rsid w:val="00B074D6"/>
    <w:rsid w:val="00B076F1"/>
    <w:rsid w:val="00B078DE"/>
    <w:rsid w:val="00B10238"/>
    <w:rsid w:val="00B107B3"/>
    <w:rsid w:val="00B10B69"/>
    <w:rsid w:val="00B115C4"/>
    <w:rsid w:val="00B11799"/>
    <w:rsid w:val="00B11C33"/>
    <w:rsid w:val="00B11CE0"/>
    <w:rsid w:val="00B12861"/>
    <w:rsid w:val="00B128A3"/>
    <w:rsid w:val="00B12FFD"/>
    <w:rsid w:val="00B13B7C"/>
    <w:rsid w:val="00B14618"/>
    <w:rsid w:val="00B14892"/>
    <w:rsid w:val="00B154E4"/>
    <w:rsid w:val="00B157DD"/>
    <w:rsid w:val="00B159FC"/>
    <w:rsid w:val="00B16673"/>
    <w:rsid w:val="00B17F89"/>
    <w:rsid w:val="00B2166E"/>
    <w:rsid w:val="00B22936"/>
    <w:rsid w:val="00B22CBA"/>
    <w:rsid w:val="00B23064"/>
    <w:rsid w:val="00B2310C"/>
    <w:rsid w:val="00B23658"/>
    <w:rsid w:val="00B23C01"/>
    <w:rsid w:val="00B23FD9"/>
    <w:rsid w:val="00B246ED"/>
    <w:rsid w:val="00B258F8"/>
    <w:rsid w:val="00B25AC2"/>
    <w:rsid w:val="00B25D9F"/>
    <w:rsid w:val="00B2661B"/>
    <w:rsid w:val="00B266BE"/>
    <w:rsid w:val="00B26EC0"/>
    <w:rsid w:val="00B27C34"/>
    <w:rsid w:val="00B30490"/>
    <w:rsid w:val="00B307EA"/>
    <w:rsid w:val="00B309C3"/>
    <w:rsid w:val="00B30D08"/>
    <w:rsid w:val="00B315C4"/>
    <w:rsid w:val="00B316E8"/>
    <w:rsid w:val="00B344E9"/>
    <w:rsid w:val="00B34E9C"/>
    <w:rsid w:val="00B36536"/>
    <w:rsid w:val="00B3693E"/>
    <w:rsid w:val="00B36F77"/>
    <w:rsid w:val="00B37273"/>
    <w:rsid w:val="00B41C69"/>
    <w:rsid w:val="00B41E4D"/>
    <w:rsid w:val="00B420E4"/>
    <w:rsid w:val="00B42245"/>
    <w:rsid w:val="00B42BC0"/>
    <w:rsid w:val="00B43C27"/>
    <w:rsid w:val="00B43D0A"/>
    <w:rsid w:val="00B43FD6"/>
    <w:rsid w:val="00B441EA"/>
    <w:rsid w:val="00B44297"/>
    <w:rsid w:val="00B447AC"/>
    <w:rsid w:val="00B44C5A"/>
    <w:rsid w:val="00B45A6E"/>
    <w:rsid w:val="00B45A8A"/>
    <w:rsid w:val="00B45B28"/>
    <w:rsid w:val="00B45D98"/>
    <w:rsid w:val="00B460B1"/>
    <w:rsid w:val="00B47991"/>
    <w:rsid w:val="00B5048A"/>
    <w:rsid w:val="00B51823"/>
    <w:rsid w:val="00B5225E"/>
    <w:rsid w:val="00B52AD0"/>
    <w:rsid w:val="00B53670"/>
    <w:rsid w:val="00B53D74"/>
    <w:rsid w:val="00B53FA2"/>
    <w:rsid w:val="00B54E73"/>
    <w:rsid w:val="00B555D7"/>
    <w:rsid w:val="00B55DE3"/>
    <w:rsid w:val="00B55F26"/>
    <w:rsid w:val="00B55FED"/>
    <w:rsid w:val="00B5606D"/>
    <w:rsid w:val="00B56232"/>
    <w:rsid w:val="00B56253"/>
    <w:rsid w:val="00B570DD"/>
    <w:rsid w:val="00B573D1"/>
    <w:rsid w:val="00B57517"/>
    <w:rsid w:val="00B57954"/>
    <w:rsid w:val="00B57A72"/>
    <w:rsid w:val="00B57E6E"/>
    <w:rsid w:val="00B60337"/>
    <w:rsid w:val="00B61533"/>
    <w:rsid w:val="00B61971"/>
    <w:rsid w:val="00B61D60"/>
    <w:rsid w:val="00B62CBD"/>
    <w:rsid w:val="00B63FA0"/>
    <w:rsid w:val="00B64BAE"/>
    <w:rsid w:val="00B654BD"/>
    <w:rsid w:val="00B65756"/>
    <w:rsid w:val="00B65E71"/>
    <w:rsid w:val="00B661C3"/>
    <w:rsid w:val="00B672F4"/>
    <w:rsid w:val="00B702C2"/>
    <w:rsid w:val="00B704BE"/>
    <w:rsid w:val="00B712C9"/>
    <w:rsid w:val="00B71804"/>
    <w:rsid w:val="00B71D62"/>
    <w:rsid w:val="00B731BF"/>
    <w:rsid w:val="00B7370F"/>
    <w:rsid w:val="00B74265"/>
    <w:rsid w:val="00B744DD"/>
    <w:rsid w:val="00B74C10"/>
    <w:rsid w:val="00B74F25"/>
    <w:rsid w:val="00B7552B"/>
    <w:rsid w:val="00B7586E"/>
    <w:rsid w:val="00B758A8"/>
    <w:rsid w:val="00B75E3E"/>
    <w:rsid w:val="00B76659"/>
    <w:rsid w:val="00B76BF7"/>
    <w:rsid w:val="00B77383"/>
    <w:rsid w:val="00B80250"/>
    <w:rsid w:val="00B805C6"/>
    <w:rsid w:val="00B81481"/>
    <w:rsid w:val="00B82287"/>
    <w:rsid w:val="00B8262E"/>
    <w:rsid w:val="00B82AF1"/>
    <w:rsid w:val="00B82D60"/>
    <w:rsid w:val="00B82E88"/>
    <w:rsid w:val="00B8317D"/>
    <w:rsid w:val="00B83FA6"/>
    <w:rsid w:val="00B842B6"/>
    <w:rsid w:val="00B8461C"/>
    <w:rsid w:val="00B84893"/>
    <w:rsid w:val="00B85169"/>
    <w:rsid w:val="00B851DE"/>
    <w:rsid w:val="00B853C2"/>
    <w:rsid w:val="00B873D1"/>
    <w:rsid w:val="00B87A6B"/>
    <w:rsid w:val="00B87F3B"/>
    <w:rsid w:val="00B87FF7"/>
    <w:rsid w:val="00B92AED"/>
    <w:rsid w:val="00B93260"/>
    <w:rsid w:val="00B93B64"/>
    <w:rsid w:val="00B94230"/>
    <w:rsid w:val="00B95273"/>
    <w:rsid w:val="00B952A3"/>
    <w:rsid w:val="00B95C0F"/>
    <w:rsid w:val="00B95F0E"/>
    <w:rsid w:val="00B9615C"/>
    <w:rsid w:val="00B9638A"/>
    <w:rsid w:val="00B97A46"/>
    <w:rsid w:val="00B97EFB"/>
    <w:rsid w:val="00B97FBB"/>
    <w:rsid w:val="00BA03FB"/>
    <w:rsid w:val="00BA12C2"/>
    <w:rsid w:val="00BA1D45"/>
    <w:rsid w:val="00BA2100"/>
    <w:rsid w:val="00BA2954"/>
    <w:rsid w:val="00BA331A"/>
    <w:rsid w:val="00BA35DA"/>
    <w:rsid w:val="00BA3D6C"/>
    <w:rsid w:val="00BA3ED2"/>
    <w:rsid w:val="00BA4308"/>
    <w:rsid w:val="00BA492A"/>
    <w:rsid w:val="00BA4936"/>
    <w:rsid w:val="00BA50EA"/>
    <w:rsid w:val="00BA521F"/>
    <w:rsid w:val="00BA5607"/>
    <w:rsid w:val="00BA5623"/>
    <w:rsid w:val="00BA564D"/>
    <w:rsid w:val="00BA577F"/>
    <w:rsid w:val="00BA5C09"/>
    <w:rsid w:val="00BA649B"/>
    <w:rsid w:val="00BA6A3B"/>
    <w:rsid w:val="00BA6E8E"/>
    <w:rsid w:val="00BA707C"/>
    <w:rsid w:val="00BA7C70"/>
    <w:rsid w:val="00BA7CB7"/>
    <w:rsid w:val="00BB007E"/>
    <w:rsid w:val="00BB0FB3"/>
    <w:rsid w:val="00BB16B4"/>
    <w:rsid w:val="00BB1E13"/>
    <w:rsid w:val="00BB1F15"/>
    <w:rsid w:val="00BB202F"/>
    <w:rsid w:val="00BB3E88"/>
    <w:rsid w:val="00BB40F6"/>
    <w:rsid w:val="00BB4E01"/>
    <w:rsid w:val="00BB4E33"/>
    <w:rsid w:val="00BB5EBF"/>
    <w:rsid w:val="00BB670F"/>
    <w:rsid w:val="00BB6D76"/>
    <w:rsid w:val="00BB6DA4"/>
    <w:rsid w:val="00BB767C"/>
    <w:rsid w:val="00BB799D"/>
    <w:rsid w:val="00BB7AC5"/>
    <w:rsid w:val="00BB7E1B"/>
    <w:rsid w:val="00BB7F23"/>
    <w:rsid w:val="00BC1EC7"/>
    <w:rsid w:val="00BC1FFA"/>
    <w:rsid w:val="00BC255E"/>
    <w:rsid w:val="00BC26D6"/>
    <w:rsid w:val="00BC319E"/>
    <w:rsid w:val="00BC31CB"/>
    <w:rsid w:val="00BC3EA7"/>
    <w:rsid w:val="00BC44B2"/>
    <w:rsid w:val="00BC4D3B"/>
    <w:rsid w:val="00BC4DF7"/>
    <w:rsid w:val="00BC55AA"/>
    <w:rsid w:val="00BC5F03"/>
    <w:rsid w:val="00BC6631"/>
    <w:rsid w:val="00BC74E8"/>
    <w:rsid w:val="00BC789B"/>
    <w:rsid w:val="00BD0695"/>
    <w:rsid w:val="00BD10AD"/>
    <w:rsid w:val="00BD12E8"/>
    <w:rsid w:val="00BD151A"/>
    <w:rsid w:val="00BD1BA8"/>
    <w:rsid w:val="00BD288B"/>
    <w:rsid w:val="00BD3062"/>
    <w:rsid w:val="00BD3F89"/>
    <w:rsid w:val="00BD40A5"/>
    <w:rsid w:val="00BD578D"/>
    <w:rsid w:val="00BD6C03"/>
    <w:rsid w:val="00BD748F"/>
    <w:rsid w:val="00BD7968"/>
    <w:rsid w:val="00BE0AE0"/>
    <w:rsid w:val="00BE0AF1"/>
    <w:rsid w:val="00BE1816"/>
    <w:rsid w:val="00BE2086"/>
    <w:rsid w:val="00BE2420"/>
    <w:rsid w:val="00BE2A6A"/>
    <w:rsid w:val="00BE2F26"/>
    <w:rsid w:val="00BE41FF"/>
    <w:rsid w:val="00BE43FF"/>
    <w:rsid w:val="00BE45B2"/>
    <w:rsid w:val="00BE4882"/>
    <w:rsid w:val="00BE48E7"/>
    <w:rsid w:val="00BE4932"/>
    <w:rsid w:val="00BE4AEA"/>
    <w:rsid w:val="00BE5006"/>
    <w:rsid w:val="00BE50EC"/>
    <w:rsid w:val="00BE5A44"/>
    <w:rsid w:val="00BE5DD5"/>
    <w:rsid w:val="00BE6496"/>
    <w:rsid w:val="00BE7B52"/>
    <w:rsid w:val="00BE7E53"/>
    <w:rsid w:val="00BF01F5"/>
    <w:rsid w:val="00BF1BF9"/>
    <w:rsid w:val="00BF2B03"/>
    <w:rsid w:val="00BF3706"/>
    <w:rsid w:val="00BF4257"/>
    <w:rsid w:val="00BF42BE"/>
    <w:rsid w:val="00BF4728"/>
    <w:rsid w:val="00BF53FC"/>
    <w:rsid w:val="00BF5751"/>
    <w:rsid w:val="00BF5C87"/>
    <w:rsid w:val="00BF6163"/>
    <w:rsid w:val="00BF6520"/>
    <w:rsid w:val="00BF7E01"/>
    <w:rsid w:val="00C0052E"/>
    <w:rsid w:val="00C00C1F"/>
    <w:rsid w:val="00C02394"/>
    <w:rsid w:val="00C026BB"/>
    <w:rsid w:val="00C02BE7"/>
    <w:rsid w:val="00C02D1A"/>
    <w:rsid w:val="00C02D9C"/>
    <w:rsid w:val="00C02F75"/>
    <w:rsid w:val="00C031A2"/>
    <w:rsid w:val="00C040D5"/>
    <w:rsid w:val="00C046D3"/>
    <w:rsid w:val="00C04841"/>
    <w:rsid w:val="00C05502"/>
    <w:rsid w:val="00C059F1"/>
    <w:rsid w:val="00C05CCD"/>
    <w:rsid w:val="00C05D90"/>
    <w:rsid w:val="00C05FA6"/>
    <w:rsid w:val="00C0721D"/>
    <w:rsid w:val="00C07559"/>
    <w:rsid w:val="00C10B15"/>
    <w:rsid w:val="00C10FC8"/>
    <w:rsid w:val="00C10FF8"/>
    <w:rsid w:val="00C111B9"/>
    <w:rsid w:val="00C112D2"/>
    <w:rsid w:val="00C115D8"/>
    <w:rsid w:val="00C11F95"/>
    <w:rsid w:val="00C12419"/>
    <w:rsid w:val="00C1422F"/>
    <w:rsid w:val="00C14587"/>
    <w:rsid w:val="00C146D0"/>
    <w:rsid w:val="00C14914"/>
    <w:rsid w:val="00C14C1C"/>
    <w:rsid w:val="00C164B1"/>
    <w:rsid w:val="00C16CAA"/>
    <w:rsid w:val="00C1709C"/>
    <w:rsid w:val="00C2105F"/>
    <w:rsid w:val="00C2189B"/>
    <w:rsid w:val="00C22413"/>
    <w:rsid w:val="00C22478"/>
    <w:rsid w:val="00C2284C"/>
    <w:rsid w:val="00C234E6"/>
    <w:rsid w:val="00C234E8"/>
    <w:rsid w:val="00C23DFA"/>
    <w:rsid w:val="00C2473D"/>
    <w:rsid w:val="00C24DFB"/>
    <w:rsid w:val="00C259DA"/>
    <w:rsid w:val="00C25CF8"/>
    <w:rsid w:val="00C25E25"/>
    <w:rsid w:val="00C305B1"/>
    <w:rsid w:val="00C3080B"/>
    <w:rsid w:val="00C30859"/>
    <w:rsid w:val="00C30893"/>
    <w:rsid w:val="00C30C6B"/>
    <w:rsid w:val="00C31240"/>
    <w:rsid w:val="00C315FC"/>
    <w:rsid w:val="00C3192F"/>
    <w:rsid w:val="00C319C1"/>
    <w:rsid w:val="00C31DD7"/>
    <w:rsid w:val="00C31EE0"/>
    <w:rsid w:val="00C321DE"/>
    <w:rsid w:val="00C32BCD"/>
    <w:rsid w:val="00C3371D"/>
    <w:rsid w:val="00C34075"/>
    <w:rsid w:val="00C343C6"/>
    <w:rsid w:val="00C352CB"/>
    <w:rsid w:val="00C35A58"/>
    <w:rsid w:val="00C35B4D"/>
    <w:rsid w:val="00C35BAA"/>
    <w:rsid w:val="00C35CF0"/>
    <w:rsid w:val="00C3653D"/>
    <w:rsid w:val="00C36970"/>
    <w:rsid w:val="00C36D66"/>
    <w:rsid w:val="00C373A5"/>
    <w:rsid w:val="00C3766C"/>
    <w:rsid w:val="00C40FB5"/>
    <w:rsid w:val="00C41567"/>
    <w:rsid w:val="00C419E9"/>
    <w:rsid w:val="00C41A12"/>
    <w:rsid w:val="00C41F7E"/>
    <w:rsid w:val="00C41FB5"/>
    <w:rsid w:val="00C425DB"/>
    <w:rsid w:val="00C42850"/>
    <w:rsid w:val="00C42DD1"/>
    <w:rsid w:val="00C43527"/>
    <w:rsid w:val="00C43D36"/>
    <w:rsid w:val="00C44379"/>
    <w:rsid w:val="00C443D5"/>
    <w:rsid w:val="00C449B5"/>
    <w:rsid w:val="00C44B99"/>
    <w:rsid w:val="00C44C81"/>
    <w:rsid w:val="00C44EC2"/>
    <w:rsid w:val="00C45266"/>
    <w:rsid w:val="00C458D7"/>
    <w:rsid w:val="00C46687"/>
    <w:rsid w:val="00C471D1"/>
    <w:rsid w:val="00C47BC1"/>
    <w:rsid w:val="00C504F6"/>
    <w:rsid w:val="00C51242"/>
    <w:rsid w:val="00C52124"/>
    <w:rsid w:val="00C52132"/>
    <w:rsid w:val="00C523B3"/>
    <w:rsid w:val="00C53307"/>
    <w:rsid w:val="00C53CFB"/>
    <w:rsid w:val="00C53D43"/>
    <w:rsid w:val="00C5591F"/>
    <w:rsid w:val="00C5619C"/>
    <w:rsid w:val="00C56FA7"/>
    <w:rsid w:val="00C57CD1"/>
    <w:rsid w:val="00C601CE"/>
    <w:rsid w:val="00C60434"/>
    <w:rsid w:val="00C60A2E"/>
    <w:rsid w:val="00C625D6"/>
    <w:rsid w:val="00C628C7"/>
    <w:rsid w:val="00C62EF8"/>
    <w:rsid w:val="00C6382D"/>
    <w:rsid w:val="00C642DC"/>
    <w:rsid w:val="00C647AD"/>
    <w:rsid w:val="00C648CB"/>
    <w:rsid w:val="00C649F5"/>
    <w:rsid w:val="00C660A0"/>
    <w:rsid w:val="00C66340"/>
    <w:rsid w:val="00C6728E"/>
    <w:rsid w:val="00C7009A"/>
    <w:rsid w:val="00C70380"/>
    <w:rsid w:val="00C70E43"/>
    <w:rsid w:val="00C71143"/>
    <w:rsid w:val="00C711B0"/>
    <w:rsid w:val="00C71783"/>
    <w:rsid w:val="00C72666"/>
    <w:rsid w:val="00C7269E"/>
    <w:rsid w:val="00C72713"/>
    <w:rsid w:val="00C72B77"/>
    <w:rsid w:val="00C73C9D"/>
    <w:rsid w:val="00C74095"/>
    <w:rsid w:val="00C74511"/>
    <w:rsid w:val="00C74E3A"/>
    <w:rsid w:val="00C74EA7"/>
    <w:rsid w:val="00C758D5"/>
    <w:rsid w:val="00C75CCD"/>
    <w:rsid w:val="00C769DD"/>
    <w:rsid w:val="00C77CF5"/>
    <w:rsid w:val="00C80474"/>
    <w:rsid w:val="00C80D22"/>
    <w:rsid w:val="00C81EF5"/>
    <w:rsid w:val="00C826C8"/>
    <w:rsid w:val="00C82AC2"/>
    <w:rsid w:val="00C83394"/>
    <w:rsid w:val="00C84142"/>
    <w:rsid w:val="00C84345"/>
    <w:rsid w:val="00C84981"/>
    <w:rsid w:val="00C85174"/>
    <w:rsid w:val="00C85543"/>
    <w:rsid w:val="00C85773"/>
    <w:rsid w:val="00C85C11"/>
    <w:rsid w:val="00C85D70"/>
    <w:rsid w:val="00C862F1"/>
    <w:rsid w:val="00C86386"/>
    <w:rsid w:val="00C868D1"/>
    <w:rsid w:val="00C8715F"/>
    <w:rsid w:val="00C87825"/>
    <w:rsid w:val="00C87DE4"/>
    <w:rsid w:val="00C91FBD"/>
    <w:rsid w:val="00C930CF"/>
    <w:rsid w:val="00C93178"/>
    <w:rsid w:val="00C9373F"/>
    <w:rsid w:val="00C93FCB"/>
    <w:rsid w:val="00C95305"/>
    <w:rsid w:val="00C961A3"/>
    <w:rsid w:val="00C9682B"/>
    <w:rsid w:val="00C96D51"/>
    <w:rsid w:val="00C976D2"/>
    <w:rsid w:val="00CA01DF"/>
    <w:rsid w:val="00CA0914"/>
    <w:rsid w:val="00CA2E66"/>
    <w:rsid w:val="00CA2F4B"/>
    <w:rsid w:val="00CA3E81"/>
    <w:rsid w:val="00CA434C"/>
    <w:rsid w:val="00CA4BAA"/>
    <w:rsid w:val="00CA4C80"/>
    <w:rsid w:val="00CA6A9D"/>
    <w:rsid w:val="00CA6CCF"/>
    <w:rsid w:val="00CA7AC9"/>
    <w:rsid w:val="00CA7F8A"/>
    <w:rsid w:val="00CB071D"/>
    <w:rsid w:val="00CB112E"/>
    <w:rsid w:val="00CB1633"/>
    <w:rsid w:val="00CB2308"/>
    <w:rsid w:val="00CB2847"/>
    <w:rsid w:val="00CB2CC4"/>
    <w:rsid w:val="00CB2E55"/>
    <w:rsid w:val="00CB3F3B"/>
    <w:rsid w:val="00CB4231"/>
    <w:rsid w:val="00CB4332"/>
    <w:rsid w:val="00CB4536"/>
    <w:rsid w:val="00CB4BEB"/>
    <w:rsid w:val="00CB693A"/>
    <w:rsid w:val="00CB6AC9"/>
    <w:rsid w:val="00CB7F29"/>
    <w:rsid w:val="00CC1151"/>
    <w:rsid w:val="00CC1470"/>
    <w:rsid w:val="00CC176D"/>
    <w:rsid w:val="00CC22FD"/>
    <w:rsid w:val="00CC260B"/>
    <w:rsid w:val="00CC2BFE"/>
    <w:rsid w:val="00CC3DCB"/>
    <w:rsid w:val="00CC40A1"/>
    <w:rsid w:val="00CC4A45"/>
    <w:rsid w:val="00CC4F5F"/>
    <w:rsid w:val="00CC4FFD"/>
    <w:rsid w:val="00CC56E5"/>
    <w:rsid w:val="00CC5AE1"/>
    <w:rsid w:val="00CC7B5B"/>
    <w:rsid w:val="00CD0343"/>
    <w:rsid w:val="00CD043B"/>
    <w:rsid w:val="00CD0529"/>
    <w:rsid w:val="00CD130C"/>
    <w:rsid w:val="00CD20BF"/>
    <w:rsid w:val="00CD21DE"/>
    <w:rsid w:val="00CD372C"/>
    <w:rsid w:val="00CD3F13"/>
    <w:rsid w:val="00CD46D4"/>
    <w:rsid w:val="00CD471D"/>
    <w:rsid w:val="00CD5038"/>
    <w:rsid w:val="00CD51E2"/>
    <w:rsid w:val="00CD6AE9"/>
    <w:rsid w:val="00CD6D64"/>
    <w:rsid w:val="00CD6F3B"/>
    <w:rsid w:val="00CD717A"/>
    <w:rsid w:val="00CD740C"/>
    <w:rsid w:val="00CD7A5B"/>
    <w:rsid w:val="00CE0B4C"/>
    <w:rsid w:val="00CE16A1"/>
    <w:rsid w:val="00CE228A"/>
    <w:rsid w:val="00CE2525"/>
    <w:rsid w:val="00CE2682"/>
    <w:rsid w:val="00CE2A5D"/>
    <w:rsid w:val="00CE2E94"/>
    <w:rsid w:val="00CE3DA5"/>
    <w:rsid w:val="00CE4457"/>
    <w:rsid w:val="00CE5AC7"/>
    <w:rsid w:val="00CE5E0D"/>
    <w:rsid w:val="00CE6110"/>
    <w:rsid w:val="00CE6C30"/>
    <w:rsid w:val="00CE6EC1"/>
    <w:rsid w:val="00CF056F"/>
    <w:rsid w:val="00CF160B"/>
    <w:rsid w:val="00CF1E7C"/>
    <w:rsid w:val="00CF2C3C"/>
    <w:rsid w:val="00CF3666"/>
    <w:rsid w:val="00CF3F0B"/>
    <w:rsid w:val="00CF4262"/>
    <w:rsid w:val="00CF4A11"/>
    <w:rsid w:val="00CF4D3E"/>
    <w:rsid w:val="00CF5D3F"/>
    <w:rsid w:val="00CF7C48"/>
    <w:rsid w:val="00CF7E30"/>
    <w:rsid w:val="00CF7F6A"/>
    <w:rsid w:val="00D00040"/>
    <w:rsid w:val="00D006F6"/>
    <w:rsid w:val="00D01101"/>
    <w:rsid w:val="00D02AF6"/>
    <w:rsid w:val="00D0303F"/>
    <w:rsid w:val="00D0348D"/>
    <w:rsid w:val="00D034B4"/>
    <w:rsid w:val="00D0385A"/>
    <w:rsid w:val="00D05118"/>
    <w:rsid w:val="00D053E4"/>
    <w:rsid w:val="00D0548B"/>
    <w:rsid w:val="00D058C0"/>
    <w:rsid w:val="00D05A41"/>
    <w:rsid w:val="00D05C40"/>
    <w:rsid w:val="00D06E3F"/>
    <w:rsid w:val="00D11166"/>
    <w:rsid w:val="00D11A1B"/>
    <w:rsid w:val="00D11CC1"/>
    <w:rsid w:val="00D13128"/>
    <w:rsid w:val="00D13527"/>
    <w:rsid w:val="00D13756"/>
    <w:rsid w:val="00D13B19"/>
    <w:rsid w:val="00D14D2B"/>
    <w:rsid w:val="00D15B81"/>
    <w:rsid w:val="00D15FC4"/>
    <w:rsid w:val="00D1616B"/>
    <w:rsid w:val="00D164FC"/>
    <w:rsid w:val="00D17759"/>
    <w:rsid w:val="00D17F2F"/>
    <w:rsid w:val="00D20BB9"/>
    <w:rsid w:val="00D20D19"/>
    <w:rsid w:val="00D2116C"/>
    <w:rsid w:val="00D216E8"/>
    <w:rsid w:val="00D22576"/>
    <w:rsid w:val="00D2261F"/>
    <w:rsid w:val="00D23552"/>
    <w:rsid w:val="00D23A3B"/>
    <w:rsid w:val="00D23EA2"/>
    <w:rsid w:val="00D2467D"/>
    <w:rsid w:val="00D24CA4"/>
    <w:rsid w:val="00D25177"/>
    <w:rsid w:val="00D256D2"/>
    <w:rsid w:val="00D256E2"/>
    <w:rsid w:val="00D257DD"/>
    <w:rsid w:val="00D25868"/>
    <w:rsid w:val="00D27F55"/>
    <w:rsid w:val="00D300A1"/>
    <w:rsid w:val="00D31678"/>
    <w:rsid w:val="00D316A0"/>
    <w:rsid w:val="00D318B3"/>
    <w:rsid w:val="00D32000"/>
    <w:rsid w:val="00D32007"/>
    <w:rsid w:val="00D344E6"/>
    <w:rsid w:val="00D3488B"/>
    <w:rsid w:val="00D35743"/>
    <w:rsid w:val="00D35747"/>
    <w:rsid w:val="00D358FE"/>
    <w:rsid w:val="00D35BDF"/>
    <w:rsid w:val="00D361E3"/>
    <w:rsid w:val="00D36500"/>
    <w:rsid w:val="00D375D4"/>
    <w:rsid w:val="00D403D3"/>
    <w:rsid w:val="00D404E7"/>
    <w:rsid w:val="00D418BF"/>
    <w:rsid w:val="00D42EA8"/>
    <w:rsid w:val="00D42F2A"/>
    <w:rsid w:val="00D4327F"/>
    <w:rsid w:val="00D436D4"/>
    <w:rsid w:val="00D43A8B"/>
    <w:rsid w:val="00D44A52"/>
    <w:rsid w:val="00D44AD9"/>
    <w:rsid w:val="00D44C53"/>
    <w:rsid w:val="00D457C1"/>
    <w:rsid w:val="00D45A57"/>
    <w:rsid w:val="00D45F7E"/>
    <w:rsid w:val="00D469BA"/>
    <w:rsid w:val="00D46A1B"/>
    <w:rsid w:val="00D46EEB"/>
    <w:rsid w:val="00D47749"/>
    <w:rsid w:val="00D4790C"/>
    <w:rsid w:val="00D47FC1"/>
    <w:rsid w:val="00D5048F"/>
    <w:rsid w:val="00D511A4"/>
    <w:rsid w:val="00D51318"/>
    <w:rsid w:val="00D5295F"/>
    <w:rsid w:val="00D52C66"/>
    <w:rsid w:val="00D53474"/>
    <w:rsid w:val="00D53FF7"/>
    <w:rsid w:val="00D54075"/>
    <w:rsid w:val="00D55CCF"/>
    <w:rsid w:val="00D55F8D"/>
    <w:rsid w:val="00D5673C"/>
    <w:rsid w:val="00D575FE"/>
    <w:rsid w:val="00D576DE"/>
    <w:rsid w:val="00D57A21"/>
    <w:rsid w:val="00D57BFA"/>
    <w:rsid w:val="00D57E25"/>
    <w:rsid w:val="00D6133B"/>
    <w:rsid w:val="00D6164A"/>
    <w:rsid w:val="00D61FB9"/>
    <w:rsid w:val="00D623B7"/>
    <w:rsid w:val="00D629C9"/>
    <w:rsid w:val="00D62ECB"/>
    <w:rsid w:val="00D63276"/>
    <w:rsid w:val="00D63DAF"/>
    <w:rsid w:val="00D646CD"/>
    <w:rsid w:val="00D64CB5"/>
    <w:rsid w:val="00D658F7"/>
    <w:rsid w:val="00D65EBD"/>
    <w:rsid w:val="00D66AB5"/>
    <w:rsid w:val="00D677FE"/>
    <w:rsid w:val="00D67F48"/>
    <w:rsid w:val="00D67F4D"/>
    <w:rsid w:val="00D705A5"/>
    <w:rsid w:val="00D7091C"/>
    <w:rsid w:val="00D715A0"/>
    <w:rsid w:val="00D7160B"/>
    <w:rsid w:val="00D7177C"/>
    <w:rsid w:val="00D71F28"/>
    <w:rsid w:val="00D729AC"/>
    <w:rsid w:val="00D742C9"/>
    <w:rsid w:val="00D74C53"/>
    <w:rsid w:val="00D7520D"/>
    <w:rsid w:val="00D7570C"/>
    <w:rsid w:val="00D75A20"/>
    <w:rsid w:val="00D760EA"/>
    <w:rsid w:val="00D77000"/>
    <w:rsid w:val="00D8028B"/>
    <w:rsid w:val="00D8119E"/>
    <w:rsid w:val="00D817D9"/>
    <w:rsid w:val="00D81AD5"/>
    <w:rsid w:val="00D81B26"/>
    <w:rsid w:val="00D81F9C"/>
    <w:rsid w:val="00D828CB"/>
    <w:rsid w:val="00D8317E"/>
    <w:rsid w:val="00D83472"/>
    <w:rsid w:val="00D838D1"/>
    <w:rsid w:val="00D83A75"/>
    <w:rsid w:val="00D8413C"/>
    <w:rsid w:val="00D8420F"/>
    <w:rsid w:val="00D851F0"/>
    <w:rsid w:val="00D85277"/>
    <w:rsid w:val="00D862FD"/>
    <w:rsid w:val="00D8634E"/>
    <w:rsid w:val="00D863DF"/>
    <w:rsid w:val="00D873AB"/>
    <w:rsid w:val="00D879A4"/>
    <w:rsid w:val="00D879F4"/>
    <w:rsid w:val="00D87ADE"/>
    <w:rsid w:val="00D87BB1"/>
    <w:rsid w:val="00D87E8B"/>
    <w:rsid w:val="00D9019D"/>
    <w:rsid w:val="00D9084F"/>
    <w:rsid w:val="00D90CEA"/>
    <w:rsid w:val="00D916AF"/>
    <w:rsid w:val="00D919EF"/>
    <w:rsid w:val="00D91DFA"/>
    <w:rsid w:val="00D92E59"/>
    <w:rsid w:val="00D934EA"/>
    <w:rsid w:val="00D93B08"/>
    <w:rsid w:val="00D93F1C"/>
    <w:rsid w:val="00D9457C"/>
    <w:rsid w:val="00D94A73"/>
    <w:rsid w:val="00D9553C"/>
    <w:rsid w:val="00D96314"/>
    <w:rsid w:val="00D97240"/>
    <w:rsid w:val="00D97506"/>
    <w:rsid w:val="00D97522"/>
    <w:rsid w:val="00D975ED"/>
    <w:rsid w:val="00D97DAA"/>
    <w:rsid w:val="00DA025F"/>
    <w:rsid w:val="00DA07AE"/>
    <w:rsid w:val="00DA0971"/>
    <w:rsid w:val="00DA0B99"/>
    <w:rsid w:val="00DA14BD"/>
    <w:rsid w:val="00DA1AEF"/>
    <w:rsid w:val="00DA1F11"/>
    <w:rsid w:val="00DA2304"/>
    <w:rsid w:val="00DA2F6F"/>
    <w:rsid w:val="00DA3932"/>
    <w:rsid w:val="00DA3A12"/>
    <w:rsid w:val="00DA4375"/>
    <w:rsid w:val="00DA49ED"/>
    <w:rsid w:val="00DA5E6F"/>
    <w:rsid w:val="00DA62EE"/>
    <w:rsid w:val="00DA67A4"/>
    <w:rsid w:val="00DA6A33"/>
    <w:rsid w:val="00DA715A"/>
    <w:rsid w:val="00DB0692"/>
    <w:rsid w:val="00DB0856"/>
    <w:rsid w:val="00DB1315"/>
    <w:rsid w:val="00DB176E"/>
    <w:rsid w:val="00DB219B"/>
    <w:rsid w:val="00DB234B"/>
    <w:rsid w:val="00DB2A46"/>
    <w:rsid w:val="00DB2A64"/>
    <w:rsid w:val="00DB2B50"/>
    <w:rsid w:val="00DB2C70"/>
    <w:rsid w:val="00DB30B8"/>
    <w:rsid w:val="00DB311A"/>
    <w:rsid w:val="00DB5280"/>
    <w:rsid w:val="00DB5D13"/>
    <w:rsid w:val="00DB610E"/>
    <w:rsid w:val="00DB6113"/>
    <w:rsid w:val="00DB6926"/>
    <w:rsid w:val="00DB6927"/>
    <w:rsid w:val="00DB6AD0"/>
    <w:rsid w:val="00DB6F64"/>
    <w:rsid w:val="00DB6FBC"/>
    <w:rsid w:val="00DC03E5"/>
    <w:rsid w:val="00DC048B"/>
    <w:rsid w:val="00DC0C0C"/>
    <w:rsid w:val="00DC181F"/>
    <w:rsid w:val="00DC2004"/>
    <w:rsid w:val="00DC2327"/>
    <w:rsid w:val="00DC3A82"/>
    <w:rsid w:val="00DC3C31"/>
    <w:rsid w:val="00DC4210"/>
    <w:rsid w:val="00DC49F1"/>
    <w:rsid w:val="00DC4EE5"/>
    <w:rsid w:val="00DC5192"/>
    <w:rsid w:val="00DC58E2"/>
    <w:rsid w:val="00DC5998"/>
    <w:rsid w:val="00DC5ED3"/>
    <w:rsid w:val="00DC676A"/>
    <w:rsid w:val="00DC7B03"/>
    <w:rsid w:val="00DC7E71"/>
    <w:rsid w:val="00DC7FD5"/>
    <w:rsid w:val="00DD07F1"/>
    <w:rsid w:val="00DD0916"/>
    <w:rsid w:val="00DD13A8"/>
    <w:rsid w:val="00DD2A63"/>
    <w:rsid w:val="00DD2A6A"/>
    <w:rsid w:val="00DD2AAC"/>
    <w:rsid w:val="00DD41F0"/>
    <w:rsid w:val="00DD5C4D"/>
    <w:rsid w:val="00DD6378"/>
    <w:rsid w:val="00DD713D"/>
    <w:rsid w:val="00DD76F1"/>
    <w:rsid w:val="00DD7788"/>
    <w:rsid w:val="00DD79E3"/>
    <w:rsid w:val="00DE03EE"/>
    <w:rsid w:val="00DE08D0"/>
    <w:rsid w:val="00DE10D5"/>
    <w:rsid w:val="00DE12B0"/>
    <w:rsid w:val="00DE17BB"/>
    <w:rsid w:val="00DE1B30"/>
    <w:rsid w:val="00DE2094"/>
    <w:rsid w:val="00DE235B"/>
    <w:rsid w:val="00DE24C1"/>
    <w:rsid w:val="00DE2914"/>
    <w:rsid w:val="00DE2CA8"/>
    <w:rsid w:val="00DE30B3"/>
    <w:rsid w:val="00DE3755"/>
    <w:rsid w:val="00DE40C1"/>
    <w:rsid w:val="00DE41F6"/>
    <w:rsid w:val="00DE5339"/>
    <w:rsid w:val="00DE5A9B"/>
    <w:rsid w:val="00DE5D23"/>
    <w:rsid w:val="00DE6213"/>
    <w:rsid w:val="00DE6D98"/>
    <w:rsid w:val="00DE6F8B"/>
    <w:rsid w:val="00DE6FB3"/>
    <w:rsid w:val="00DE74D9"/>
    <w:rsid w:val="00DF0B67"/>
    <w:rsid w:val="00DF13A9"/>
    <w:rsid w:val="00DF1BE1"/>
    <w:rsid w:val="00DF279D"/>
    <w:rsid w:val="00DF2CA8"/>
    <w:rsid w:val="00DF4728"/>
    <w:rsid w:val="00DF494B"/>
    <w:rsid w:val="00DF4BF0"/>
    <w:rsid w:val="00DF54B9"/>
    <w:rsid w:val="00DF5658"/>
    <w:rsid w:val="00DF5AFB"/>
    <w:rsid w:val="00DF6322"/>
    <w:rsid w:val="00DF6576"/>
    <w:rsid w:val="00DF73E3"/>
    <w:rsid w:val="00DF74ED"/>
    <w:rsid w:val="00DF79B9"/>
    <w:rsid w:val="00DF7C6F"/>
    <w:rsid w:val="00E0062B"/>
    <w:rsid w:val="00E01300"/>
    <w:rsid w:val="00E0133D"/>
    <w:rsid w:val="00E02974"/>
    <w:rsid w:val="00E02D46"/>
    <w:rsid w:val="00E02E9F"/>
    <w:rsid w:val="00E03199"/>
    <w:rsid w:val="00E03B9D"/>
    <w:rsid w:val="00E044D9"/>
    <w:rsid w:val="00E0455F"/>
    <w:rsid w:val="00E04B93"/>
    <w:rsid w:val="00E05DC5"/>
    <w:rsid w:val="00E05E99"/>
    <w:rsid w:val="00E05F20"/>
    <w:rsid w:val="00E0660B"/>
    <w:rsid w:val="00E070F5"/>
    <w:rsid w:val="00E07639"/>
    <w:rsid w:val="00E076DC"/>
    <w:rsid w:val="00E07A44"/>
    <w:rsid w:val="00E07BE3"/>
    <w:rsid w:val="00E11509"/>
    <w:rsid w:val="00E118C2"/>
    <w:rsid w:val="00E11BE4"/>
    <w:rsid w:val="00E120CC"/>
    <w:rsid w:val="00E120F6"/>
    <w:rsid w:val="00E124FA"/>
    <w:rsid w:val="00E1288B"/>
    <w:rsid w:val="00E12CB7"/>
    <w:rsid w:val="00E13A82"/>
    <w:rsid w:val="00E14A2C"/>
    <w:rsid w:val="00E14B8C"/>
    <w:rsid w:val="00E152C9"/>
    <w:rsid w:val="00E16009"/>
    <w:rsid w:val="00E16391"/>
    <w:rsid w:val="00E16CE9"/>
    <w:rsid w:val="00E17487"/>
    <w:rsid w:val="00E1782D"/>
    <w:rsid w:val="00E17BD3"/>
    <w:rsid w:val="00E17F0C"/>
    <w:rsid w:val="00E2005A"/>
    <w:rsid w:val="00E205B1"/>
    <w:rsid w:val="00E2075D"/>
    <w:rsid w:val="00E2081B"/>
    <w:rsid w:val="00E20EA5"/>
    <w:rsid w:val="00E21A91"/>
    <w:rsid w:val="00E22595"/>
    <w:rsid w:val="00E22EB3"/>
    <w:rsid w:val="00E23105"/>
    <w:rsid w:val="00E24C4E"/>
    <w:rsid w:val="00E2543B"/>
    <w:rsid w:val="00E25442"/>
    <w:rsid w:val="00E2733D"/>
    <w:rsid w:val="00E277DD"/>
    <w:rsid w:val="00E30036"/>
    <w:rsid w:val="00E3057A"/>
    <w:rsid w:val="00E30AB8"/>
    <w:rsid w:val="00E30CA3"/>
    <w:rsid w:val="00E314C3"/>
    <w:rsid w:val="00E33674"/>
    <w:rsid w:val="00E34129"/>
    <w:rsid w:val="00E3464A"/>
    <w:rsid w:val="00E34DD2"/>
    <w:rsid w:val="00E35279"/>
    <w:rsid w:val="00E3553B"/>
    <w:rsid w:val="00E3690E"/>
    <w:rsid w:val="00E411B5"/>
    <w:rsid w:val="00E415E4"/>
    <w:rsid w:val="00E4190F"/>
    <w:rsid w:val="00E419B7"/>
    <w:rsid w:val="00E41B8F"/>
    <w:rsid w:val="00E41CB2"/>
    <w:rsid w:val="00E42700"/>
    <w:rsid w:val="00E427F9"/>
    <w:rsid w:val="00E43F61"/>
    <w:rsid w:val="00E43FEE"/>
    <w:rsid w:val="00E44A8E"/>
    <w:rsid w:val="00E450D4"/>
    <w:rsid w:val="00E4529E"/>
    <w:rsid w:val="00E45DB2"/>
    <w:rsid w:val="00E46357"/>
    <w:rsid w:val="00E46CB6"/>
    <w:rsid w:val="00E46EE1"/>
    <w:rsid w:val="00E4732D"/>
    <w:rsid w:val="00E50B2F"/>
    <w:rsid w:val="00E50B35"/>
    <w:rsid w:val="00E50C0B"/>
    <w:rsid w:val="00E51136"/>
    <w:rsid w:val="00E51A16"/>
    <w:rsid w:val="00E525E9"/>
    <w:rsid w:val="00E52E4D"/>
    <w:rsid w:val="00E53846"/>
    <w:rsid w:val="00E5501E"/>
    <w:rsid w:val="00E55561"/>
    <w:rsid w:val="00E55BFB"/>
    <w:rsid w:val="00E56553"/>
    <w:rsid w:val="00E576C6"/>
    <w:rsid w:val="00E57919"/>
    <w:rsid w:val="00E57DFF"/>
    <w:rsid w:val="00E60550"/>
    <w:rsid w:val="00E60E19"/>
    <w:rsid w:val="00E6118D"/>
    <w:rsid w:val="00E61590"/>
    <w:rsid w:val="00E61ED9"/>
    <w:rsid w:val="00E62DA7"/>
    <w:rsid w:val="00E63AD4"/>
    <w:rsid w:val="00E63CA5"/>
    <w:rsid w:val="00E63F18"/>
    <w:rsid w:val="00E63FCB"/>
    <w:rsid w:val="00E64AFD"/>
    <w:rsid w:val="00E64B41"/>
    <w:rsid w:val="00E6559D"/>
    <w:rsid w:val="00E66874"/>
    <w:rsid w:val="00E66C3B"/>
    <w:rsid w:val="00E66E72"/>
    <w:rsid w:val="00E703C8"/>
    <w:rsid w:val="00E707F5"/>
    <w:rsid w:val="00E70D18"/>
    <w:rsid w:val="00E7123D"/>
    <w:rsid w:val="00E715AA"/>
    <w:rsid w:val="00E71706"/>
    <w:rsid w:val="00E72B4D"/>
    <w:rsid w:val="00E72BF0"/>
    <w:rsid w:val="00E730A4"/>
    <w:rsid w:val="00E73162"/>
    <w:rsid w:val="00E73B75"/>
    <w:rsid w:val="00E740F3"/>
    <w:rsid w:val="00E74282"/>
    <w:rsid w:val="00E74DDF"/>
    <w:rsid w:val="00E753CF"/>
    <w:rsid w:val="00E75A02"/>
    <w:rsid w:val="00E7642D"/>
    <w:rsid w:val="00E77C6A"/>
    <w:rsid w:val="00E80224"/>
    <w:rsid w:val="00E808E8"/>
    <w:rsid w:val="00E80B56"/>
    <w:rsid w:val="00E8142F"/>
    <w:rsid w:val="00E82583"/>
    <w:rsid w:val="00E84233"/>
    <w:rsid w:val="00E85B8A"/>
    <w:rsid w:val="00E86324"/>
    <w:rsid w:val="00E863EC"/>
    <w:rsid w:val="00E8664C"/>
    <w:rsid w:val="00E86B9A"/>
    <w:rsid w:val="00E870C1"/>
    <w:rsid w:val="00E87319"/>
    <w:rsid w:val="00E87609"/>
    <w:rsid w:val="00E87B3D"/>
    <w:rsid w:val="00E902F6"/>
    <w:rsid w:val="00E90C88"/>
    <w:rsid w:val="00E91273"/>
    <w:rsid w:val="00E916F9"/>
    <w:rsid w:val="00E91CD1"/>
    <w:rsid w:val="00E93D57"/>
    <w:rsid w:val="00E949A9"/>
    <w:rsid w:val="00E94BE8"/>
    <w:rsid w:val="00E959F8"/>
    <w:rsid w:val="00E95B26"/>
    <w:rsid w:val="00E96EBF"/>
    <w:rsid w:val="00E972B3"/>
    <w:rsid w:val="00E9755C"/>
    <w:rsid w:val="00E975F0"/>
    <w:rsid w:val="00E97D42"/>
    <w:rsid w:val="00EA000F"/>
    <w:rsid w:val="00EA183D"/>
    <w:rsid w:val="00EA18D7"/>
    <w:rsid w:val="00EA2636"/>
    <w:rsid w:val="00EA3281"/>
    <w:rsid w:val="00EA381E"/>
    <w:rsid w:val="00EA4C9A"/>
    <w:rsid w:val="00EA578B"/>
    <w:rsid w:val="00EA5CA7"/>
    <w:rsid w:val="00EA63ED"/>
    <w:rsid w:val="00EA700D"/>
    <w:rsid w:val="00EA7419"/>
    <w:rsid w:val="00EB0390"/>
    <w:rsid w:val="00EB0667"/>
    <w:rsid w:val="00EB08BD"/>
    <w:rsid w:val="00EB092E"/>
    <w:rsid w:val="00EB12FD"/>
    <w:rsid w:val="00EB19F1"/>
    <w:rsid w:val="00EB1F95"/>
    <w:rsid w:val="00EB2EEA"/>
    <w:rsid w:val="00EB3BBD"/>
    <w:rsid w:val="00EB4683"/>
    <w:rsid w:val="00EB4748"/>
    <w:rsid w:val="00EB5725"/>
    <w:rsid w:val="00EB5A7C"/>
    <w:rsid w:val="00EB77CF"/>
    <w:rsid w:val="00EC03FE"/>
    <w:rsid w:val="00EC10AE"/>
    <w:rsid w:val="00EC1F0A"/>
    <w:rsid w:val="00EC278B"/>
    <w:rsid w:val="00EC2790"/>
    <w:rsid w:val="00EC2E8D"/>
    <w:rsid w:val="00EC3616"/>
    <w:rsid w:val="00EC3C8A"/>
    <w:rsid w:val="00EC4129"/>
    <w:rsid w:val="00EC4D8B"/>
    <w:rsid w:val="00EC52E7"/>
    <w:rsid w:val="00EC5699"/>
    <w:rsid w:val="00EC63E5"/>
    <w:rsid w:val="00EC6439"/>
    <w:rsid w:val="00EC6972"/>
    <w:rsid w:val="00EC6FA1"/>
    <w:rsid w:val="00EC7891"/>
    <w:rsid w:val="00ED0545"/>
    <w:rsid w:val="00ED0643"/>
    <w:rsid w:val="00ED0D6B"/>
    <w:rsid w:val="00ED15FF"/>
    <w:rsid w:val="00ED181B"/>
    <w:rsid w:val="00ED1E16"/>
    <w:rsid w:val="00ED1FAD"/>
    <w:rsid w:val="00ED3312"/>
    <w:rsid w:val="00ED49C1"/>
    <w:rsid w:val="00ED4BA8"/>
    <w:rsid w:val="00ED4D2D"/>
    <w:rsid w:val="00ED4D2F"/>
    <w:rsid w:val="00ED59FA"/>
    <w:rsid w:val="00ED5F44"/>
    <w:rsid w:val="00ED65D4"/>
    <w:rsid w:val="00ED72FA"/>
    <w:rsid w:val="00ED74F4"/>
    <w:rsid w:val="00ED7F1B"/>
    <w:rsid w:val="00EE00B2"/>
    <w:rsid w:val="00EE01FF"/>
    <w:rsid w:val="00EE0712"/>
    <w:rsid w:val="00EE11FA"/>
    <w:rsid w:val="00EE17FE"/>
    <w:rsid w:val="00EE180E"/>
    <w:rsid w:val="00EE2680"/>
    <w:rsid w:val="00EE2843"/>
    <w:rsid w:val="00EE2A07"/>
    <w:rsid w:val="00EE3199"/>
    <w:rsid w:val="00EE344D"/>
    <w:rsid w:val="00EE3608"/>
    <w:rsid w:val="00EE46FB"/>
    <w:rsid w:val="00EE57A0"/>
    <w:rsid w:val="00EE6093"/>
    <w:rsid w:val="00EE66CA"/>
    <w:rsid w:val="00EE6CA2"/>
    <w:rsid w:val="00EE74F9"/>
    <w:rsid w:val="00EF04F0"/>
    <w:rsid w:val="00EF0621"/>
    <w:rsid w:val="00EF0A85"/>
    <w:rsid w:val="00EF1D1D"/>
    <w:rsid w:val="00EF2E52"/>
    <w:rsid w:val="00EF4039"/>
    <w:rsid w:val="00EF45C2"/>
    <w:rsid w:val="00EF4CFF"/>
    <w:rsid w:val="00EF5491"/>
    <w:rsid w:val="00EF6425"/>
    <w:rsid w:val="00EF6571"/>
    <w:rsid w:val="00EF6861"/>
    <w:rsid w:val="00EF71AF"/>
    <w:rsid w:val="00EF7918"/>
    <w:rsid w:val="00EF7BC3"/>
    <w:rsid w:val="00EF7D7D"/>
    <w:rsid w:val="00F00279"/>
    <w:rsid w:val="00F002B2"/>
    <w:rsid w:val="00F011C8"/>
    <w:rsid w:val="00F014CA"/>
    <w:rsid w:val="00F01743"/>
    <w:rsid w:val="00F01B20"/>
    <w:rsid w:val="00F01E2A"/>
    <w:rsid w:val="00F0216B"/>
    <w:rsid w:val="00F02FF4"/>
    <w:rsid w:val="00F030E0"/>
    <w:rsid w:val="00F0313D"/>
    <w:rsid w:val="00F032CB"/>
    <w:rsid w:val="00F03825"/>
    <w:rsid w:val="00F03959"/>
    <w:rsid w:val="00F042B1"/>
    <w:rsid w:val="00F04490"/>
    <w:rsid w:val="00F04DCB"/>
    <w:rsid w:val="00F04F4A"/>
    <w:rsid w:val="00F0500B"/>
    <w:rsid w:val="00F0526E"/>
    <w:rsid w:val="00F052E0"/>
    <w:rsid w:val="00F054B4"/>
    <w:rsid w:val="00F057C6"/>
    <w:rsid w:val="00F05DC6"/>
    <w:rsid w:val="00F06DBC"/>
    <w:rsid w:val="00F076A5"/>
    <w:rsid w:val="00F077DA"/>
    <w:rsid w:val="00F07E25"/>
    <w:rsid w:val="00F127F9"/>
    <w:rsid w:val="00F12811"/>
    <w:rsid w:val="00F12946"/>
    <w:rsid w:val="00F12C3F"/>
    <w:rsid w:val="00F12C46"/>
    <w:rsid w:val="00F13275"/>
    <w:rsid w:val="00F13330"/>
    <w:rsid w:val="00F13558"/>
    <w:rsid w:val="00F149BF"/>
    <w:rsid w:val="00F14DFC"/>
    <w:rsid w:val="00F153FC"/>
    <w:rsid w:val="00F15EFF"/>
    <w:rsid w:val="00F16109"/>
    <w:rsid w:val="00F16C3A"/>
    <w:rsid w:val="00F16E7E"/>
    <w:rsid w:val="00F17430"/>
    <w:rsid w:val="00F2072B"/>
    <w:rsid w:val="00F21785"/>
    <w:rsid w:val="00F218C1"/>
    <w:rsid w:val="00F218CB"/>
    <w:rsid w:val="00F21FE4"/>
    <w:rsid w:val="00F22F03"/>
    <w:rsid w:val="00F239C3"/>
    <w:rsid w:val="00F23E4F"/>
    <w:rsid w:val="00F24679"/>
    <w:rsid w:val="00F24A27"/>
    <w:rsid w:val="00F25891"/>
    <w:rsid w:val="00F2681B"/>
    <w:rsid w:val="00F26998"/>
    <w:rsid w:val="00F269B7"/>
    <w:rsid w:val="00F27900"/>
    <w:rsid w:val="00F27CCA"/>
    <w:rsid w:val="00F300A1"/>
    <w:rsid w:val="00F307B9"/>
    <w:rsid w:val="00F30F5C"/>
    <w:rsid w:val="00F312FD"/>
    <w:rsid w:val="00F31770"/>
    <w:rsid w:val="00F3240B"/>
    <w:rsid w:val="00F32439"/>
    <w:rsid w:val="00F32816"/>
    <w:rsid w:val="00F32C64"/>
    <w:rsid w:val="00F33548"/>
    <w:rsid w:val="00F3368D"/>
    <w:rsid w:val="00F33FBB"/>
    <w:rsid w:val="00F340F3"/>
    <w:rsid w:val="00F3444E"/>
    <w:rsid w:val="00F353C1"/>
    <w:rsid w:val="00F355EC"/>
    <w:rsid w:val="00F363E0"/>
    <w:rsid w:val="00F36766"/>
    <w:rsid w:val="00F36F4D"/>
    <w:rsid w:val="00F37040"/>
    <w:rsid w:val="00F37EBD"/>
    <w:rsid w:val="00F4097F"/>
    <w:rsid w:val="00F40DBD"/>
    <w:rsid w:val="00F417E9"/>
    <w:rsid w:val="00F419DC"/>
    <w:rsid w:val="00F41EB2"/>
    <w:rsid w:val="00F41EF1"/>
    <w:rsid w:val="00F41FD5"/>
    <w:rsid w:val="00F42505"/>
    <w:rsid w:val="00F42536"/>
    <w:rsid w:val="00F4265E"/>
    <w:rsid w:val="00F44A2E"/>
    <w:rsid w:val="00F44BD9"/>
    <w:rsid w:val="00F44C85"/>
    <w:rsid w:val="00F44E2A"/>
    <w:rsid w:val="00F45D0C"/>
    <w:rsid w:val="00F45D24"/>
    <w:rsid w:val="00F45EA3"/>
    <w:rsid w:val="00F465C7"/>
    <w:rsid w:val="00F46950"/>
    <w:rsid w:val="00F46BED"/>
    <w:rsid w:val="00F508D3"/>
    <w:rsid w:val="00F50F0B"/>
    <w:rsid w:val="00F513BD"/>
    <w:rsid w:val="00F51484"/>
    <w:rsid w:val="00F514AE"/>
    <w:rsid w:val="00F51CDC"/>
    <w:rsid w:val="00F52800"/>
    <w:rsid w:val="00F52950"/>
    <w:rsid w:val="00F52AA8"/>
    <w:rsid w:val="00F52CCD"/>
    <w:rsid w:val="00F5321C"/>
    <w:rsid w:val="00F53317"/>
    <w:rsid w:val="00F53C77"/>
    <w:rsid w:val="00F549EC"/>
    <w:rsid w:val="00F54BAF"/>
    <w:rsid w:val="00F54DF1"/>
    <w:rsid w:val="00F5541A"/>
    <w:rsid w:val="00F55594"/>
    <w:rsid w:val="00F568BE"/>
    <w:rsid w:val="00F56B1F"/>
    <w:rsid w:val="00F57D8D"/>
    <w:rsid w:val="00F57D99"/>
    <w:rsid w:val="00F600AA"/>
    <w:rsid w:val="00F60397"/>
    <w:rsid w:val="00F610F6"/>
    <w:rsid w:val="00F614E4"/>
    <w:rsid w:val="00F614E9"/>
    <w:rsid w:val="00F62AE2"/>
    <w:rsid w:val="00F62CB2"/>
    <w:rsid w:val="00F63190"/>
    <w:rsid w:val="00F6338D"/>
    <w:rsid w:val="00F643EF"/>
    <w:rsid w:val="00F647A9"/>
    <w:rsid w:val="00F648F2"/>
    <w:rsid w:val="00F65A68"/>
    <w:rsid w:val="00F65D4E"/>
    <w:rsid w:val="00F6630A"/>
    <w:rsid w:val="00F66398"/>
    <w:rsid w:val="00F67236"/>
    <w:rsid w:val="00F6726B"/>
    <w:rsid w:val="00F7024A"/>
    <w:rsid w:val="00F70AD4"/>
    <w:rsid w:val="00F718EC"/>
    <w:rsid w:val="00F7190B"/>
    <w:rsid w:val="00F71B05"/>
    <w:rsid w:val="00F71CB8"/>
    <w:rsid w:val="00F73C16"/>
    <w:rsid w:val="00F74477"/>
    <w:rsid w:val="00F747E7"/>
    <w:rsid w:val="00F74D90"/>
    <w:rsid w:val="00F752FD"/>
    <w:rsid w:val="00F757EF"/>
    <w:rsid w:val="00F758DA"/>
    <w:rsid w:val="00F75D74"/>
    <w:rsid w:val="00F763F5"/>
    <w:rsid w:val="00F775C6"/>
    <w:rsid w:val="00F7787C"/>
    <w:rsid w:val="00F80463"/>
    <w:rsid w:val="00F814CC"/>
    <w:rsid w:val="00F81F83"/>
    <w:rsid w:val="00F827DE"/>
    <w:rsid w:val="00F82972"/>
    <w:rsid w:val="00F82975"/>
    <w:rsid w:val="00F82CB8"/>
    <w:rsid w:val="00F846A6"/>
    <w:rsid w:val="00F84DA3"/>
    <w:rsid w:val="00F84F0D"/>
    <w:rsid w:val="00F856C5"/>
    <w:rsid w:val="00F85BCF"/>
    <w:rsid w:val="00F85C79"/>
    <w:rsid w:val="00F8609C"/>
    <w:rsid w:val="00F860D4"/>
    <w:rsid w:val="00F875BC"/>
    <w:rsid w:val="00F87962"/>
    <w:rsid w:val="00F87B0D"/>
    <w:rsid w:val="00F90211"/>
    <w:rsid w:val="00F9066C"/>
    <w:rsid w:val="00F90DB1"/>
    <w:rsid w:val="00F9161D"/>
    <w:rsid w:val="00F91631"/>
    <w:rsid w:val="00F92168"/>
    <w:rsid w:val="00F921C7"/>
    <w:rsid w:val="00F92583"/>
    <w:rsid w:val="00F93633"/>
    <w:rsid w:val="00F94253"/>
    <w:rsid w:val="00F94538"/>
    <w:rsid w:val="00F94628"/>
    <w:rsid w:val="00F952B5"/>
    <w:rsid w:val="00F95469"/>
    <w:rsid w:val="00F958A9"/>
    <w:rsid w:val="00F9639C"/>
    <w:rsid w:val="00F966E9"/>
    <w:rsid w:val="00F966EB"/>
    <w:rsid w:val="00F96A77"/>
    <w:rsid w:val="00F96A7A"/>
    <w:rsid w:val="00F96EC2"/>
    <w:rsid w:val="00F96FF9"/>
    <w:rsid w:val="00F9767B"/>
    <w:rsid w:val="00F97913"/>
    <w:rsid w:val="00FA0618"/>
    <w:rsid w:val="00FA1050"/>
    <w:rsid w:val="00FA146C"/>
    <w:rsid w:val="00FA182F"/>
    <w:rsid w:val="00FA2294"/>
    <w:rsid w:val="00FA2A57"/>
    <w:rsid w:val="00FA3121"/>
    <w:rsid w:val="00FA3545"/>
    <w:rsid w:val="00FA437F"/>
    <w:rsid w:val="00FA5332"/>
    <w:rsid w:val="00FA56A8"/>
    <w:rsid w:val="00FA6E7A"/>
    <w:rsid w:val="00FA7C97"/>
    <w:rsid w:val="00FB07C8"/>
    <w:rsid w:val="00FB0DA5"/>
    <w:rsid w:val="00FB13CD"/>
    <w:rsid w:val="00FB160D"/>
    <w:rsid w:val="00FB17A0"/>
    <w:rsid w:val="00FB2882"/>
    <w:rsid w:val="00FB2B7F"/>
    <w:rsid w:val="00FB300A"/>
    <w:rsid w:val="00FB3075"/>
    <w:rsid w:val="00FB34D8"/>
    <w:rsid w:val="00FB3C86"/>
    <w:rsid w:val="00FB4134"/>
    <w:rsid w:val="00FB42C6"/>
    <w:rsid w:val="00FB43F5"/>
    <w:rsid w:val="00FB4AF9"/>
    <w:rsid w:val="00FB4BD3"/>
    <w:rsid w:val="00FB52A7"/>
    <w:rsid w:val="00FB5460"/>
    <w:rsid w:val="00FB54B7"/>
    <w:rsid w:val="00FB55A8"/>
    <w:rsid w:val="00FB57B3"/>
    <w:rsid w:val="00FB5B4B"/>
    <w:rsid w:val="00FB7043"/>
    <w:rsid w:val="00FB755E"/>
    <w:rsid w:val="00FB7C5C"/>
    <w:rsid w:val="00FB7CE3"/>
    <w:rsid w:val="00FB7D44"/>
    <w:rsid w:val="00FC05B8"/>
    <w:rsid w:val="00FC072B"/>
    <w:rsid w:val="00FC0E6A"/>
    <w:rsid w:val="00FC127F"/>
    <w:rsid w:val="00FC2C93"/>
    <w:rsid w:val="00FC2E1F"/>
    <w:rsid w:val="00FC35D6"/>
    <w:rsid w:val="00FC3877"/>
    <w:rsid w:val="00FC42D8"/>
    <w:rsid w:val="00FC4681"/>
    <w:rsid w:val="00FC5567"/>
    <w:rsid w:val="00FC62EA"/>
    <w:rsid w:val="00FC67F3"/>
    <w:rsid w:val="00FC72A6"/>
    <w:rsid w:val="00FC74A9"/>
    <w:rsid w:val="00FC79C4"/>
    <w:rsid w:val="00FC7B83"/>
    <w:rsid w:val="00FC7E2C"/>
    <w:rsid w:val="00FD164B"/>
    <w:rsid w:val="00FD1E18"/>
    <w:rsid w:val="00FD31EE"/>
    <w:rsid w:val="00FD5BF4"/>
    <w:rsid w:val="00FD6840"/>
    <w:rsid w:val="00FD7725"/>
    <w:rsid w:val="00FD7F79"/>
    <w:rsid w:val="00FE0419"/>
    <w:rsid w:val="00FE09A8"/>
    <w:rsid w:val="00FE19F3"/>
    <w:rsid w:val="00FE1AA3"/>
    <w:rsid w:val="00FE1D0B"/>
    <w:rsid w:val="00FE1F06"/>
    <w:rsid w:val="00FE2924"/>
    <w:rsid w:val="00FE2C35"/>
    <w:rsid w:val="00FE2F70"/>
    <w:rsid w:val="00FE2FE6"/>
    <w:rsid w:val="00FE35D1"/>
    <w:rsid w:val="00FE3753"/>
    <w:rsid w:val="00FE3E44"/>
    <w:rsid w:val="00FE42DC"/>
    <w:rsid w:val="00FE4AD2"/>
    <w:rsid w:val="00FE4BAF"/>
    <w:rsid w:val="00FE4F5D"/>
    <w:rsid w:val="00FE5CD6"/>
    <w:rsid w:val="00FE670D"/>
    <w:rsid w:val="00FE6C74"/>
    <w:rsid w:val="00FE6D35"/>
    <w:rsid w:val="00FE6ECF"/>
    <w:rsid w:val="00FE71E7"/>
    <w:rsid w:val="00FE7975"/>
    <w:rsid w:val="00FF064D"/>
    <w:rsid w:val="00FF0DA0"/>
    <w:rsid w:val="00FF1655"/>
    <w:rsid w:val="00FF2454"/>
    <w:rsid w:val="00FF2764"/>
    <w:rsid w:val="00FF3A31"/>
    <w:rsid w:val="00FF4206"/>
    <w:rsid w:val="00FF4321"/>
    <w:rsid w:val="00FF4FFB"/>
    <w:rsid w:val="00FF5144"/>
    <w:rsid w:val="00FF550A"/>
    <w:rsid w:val="00FF5B15"/>
    <w:rsid w:val="00FF5B5F"/>
    <w:rsid w:val="00FF5C22"/>
    <w:rsid w:val="00FF61D0"/>
    <w:rsid w:val="00FF7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9C6246"/>
  <w15:chartTrackingRefBased/>
  <w15:docId w15:val="{0346922B-869F-4334-BA93-07D7BDAC6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Number" w:uiPriority="99"/>
    <w:lsdException w:name="Title" w:qFormat="1"/>
    <w:lsdException w:name="Subtitle" w:uiPriority="11" w:qFormat="1"/>
    <w:lsdException w:name="Body Text 2" w:uiPriority="99"/>
    <w:lsdException w:name="Block Text" w:uiPriority="99"/>
    <w:lsdException w:name="Hyperlink" w:uiPriority="99"/>
    <w:lsdException w:name="Strong" w:qFormat="1"/>
    <w:lsdException w:name="Emphasis" w:qFormat="1"/>
    <w:lsdException w:name="Normal (Web)" w:uiPriority="99"/>
    <w:lsdException w:name="HTML Typewriter"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3">
    <w:name w:val="Normal"/>
    <w:qFormat/>
    <w:rsid w:val="00E16CE9"/>
    <w:pPr>
      <w:widowControl w:val="0"/>
      <w:ind w:firstLine="400"/>
      <w:jc w:val="both"/>
    </w:pPr>
    <w:rPr>
      <w:sz w:val="24"/>
      <w:szCs w:val="24"/>
    </w:rPr>
  </w:style>
  <w:style w:type="paragraph" w:styleId="1">
    <w:name w:val="heading 1"/>
    <w:basedOn w:val="a3"/>
    <w:next w:val="a3"/>
    <w:link w:val="10"/>
    <w:qFormat/>
    <w:rsid w:val="00B84893"/>
    <w:pPr>
      <w:keepNext/>
      <w:keepLines/>
      <w:widowControl/>
      <w:spacing w:before="240" w:after="120" w:line="276" w:lineRule="auto"/>
      <w:ind w:left="709" w:firstLine="0"/>
      <w:jc w:val="left"/>
      <w:outlineLvl w:val="0"/>
    </w:pPr>
    <w:rPr>
      <w:rFonts w:eastAsia="Calibri"/>
      <w:b/>
      <w:bCs/>
      <w:szCs w:val="28"/>
      <w:lang w:val="en-US" w:eastAsia="en-US"/>
    </w:rPr>
  </w:style>
  <w:style w:type="paragraph" w:styleId="2">
    <w:name w:val="heading 2"/>
    <w:basedOn w:val="a3"/>
    <w:next w:val="a3"/>
    <w:link w:val="20"/>
    <w:uiPriority w:val="9"/>
    <w:qFormat/>
    <w:rsid w:val="003E7290"/>
    <w:pPr>
      <w:keepNext/>
      <w:widowControl/>
      <w:numPr>
        <w:ilvl w:val="1"/>
        <w:numId w:val="1"/>
      </w:numPr>
      <w:spacing w:before="240" w:after="60"/>
      <w:ind w:left="0" w:firstLine="0"/>
      <w:jc w:val="left"/>
      <w:outlineLvl w:val="1"/>
    </w:pPr>
    <w:rPr>
      <w:rFonts w:ascii="Arial" w:hAnsi="Arial"/>
      <w:b/>
      <w:bCs/>
      <w:i/>
      <w:iCs/>
      <w:sz w:val="28"/>
      <w:szCs w:val="28"/>
      <w:lang w:val="x-none" w:eastAsia="zh-CN"/>
    </w:rPr>
  </w:style>
  <w:style w:type="paragraph" w:styleId="3">
    <w:name w:val="heading 3"/>
    <w:basedOn w:val="a3"/>
    <w:link w:val="30"/>
    <w:qFormat/>
    <w:rsid w:val="00AA2600"/>
    <w:pPr>
      <w:widowControl/>
      <w:spacing w:before="100" w:beforeAutospacing="1" w:after="100" w:afterAutospacing="1"/>
      <w:ind w:firstLine="0"/>
      <w:jc w:val="left"/>
      <w:outlineLvl w:val="2"/>
    </w:pPr>
    <w:rPr>
      <w:b/>
      <w:bCs/>
      <w:sz w:val="27"/>
      <w:szCs w:val="27"/>
      <w:lang w:val="x-none" w:eastAsia="x-none"/>
    </w:rPr>
  </w:style>
  <w:style w:type="paragraph" w:styleId="4">
    <w:name w:val="heading 4"/>
    <w:basedOn w:val="a3"/>
    <w:next w:val="a3"/>
    <w:link w:val="40"/>
    <w:qFormat/>
    <w:rsid w:val="00B84893"/>
    <w:pPr>
      <w:keepNext/>
      <w:widowControl/>
      <w:spacing w:before="240" w:after="60"/>
      <w:ind w:firstLine="0"/>
      <w:jc w:val="left"/>
      <w:outlineLvl w:val="3"/>
    </w:pPr>
    <w:rPr>
      <w:rFonts w:ascii="Calibri" w:hAnsi="Calibri"/>
      <w:b/>
      <w:bCs/>
      <w:sz w:val="28"/>
      <w:szCs w:val="28"/>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11">
    <w:name w:val="Знак1"/>
    <w:basedOn w:val="a3"/>
    <w:rsid w:val="008406F1"/>
    <w:pPr>
      <w:widowControl/>
      <w:tabs>
        <w:tab w:val="num" w:pos="643"/>
      </w:tabs>
      <w:spacing w:after="160" w:line="240" w:lineRule="exact"/>
      <w:ind w:firstLine="0"/>
      <w:jc w:val="left"/>
    </w:pPr>
    <w:rPr>
      <w:rFonts w:ascii="Verdana" w:hAnsi="Verdana" w:cs="Verdana"/>
      <w:sz w:val="20"/>
      <w:szCs w:val="20"/>
      <w:lang w:val="en-US" w:eastAsia="en-US"/>
    </w:rPr>
  </w:style>
  <w:style w:type="character" w:styleId="a7">
    <w:name w:val="Hyperlink"/>
    <w:uiPriority w:val="99"/>
    <w:rsid w:val="008406F1"/>
    <w:rPr>
      <w:color w:val="0000FF"/>
      <w:u w:val="single"/>
    </w:rPr>
  </w:style>
  <w:style w:type="paragraph" w:customStyle="1" w:styleId="a2">
    <w:name w:val="список с точками"/>
    <w:basedOn w:val="a3"/>
    <w:rsid w:val="008406F1"/>
    <w:pPr>
      <w:widowControl/>
      <w:numPr>
        <w:numId w:val="1"/>
      </w:numPr>
      <w:spacing w:line="312" w:lineRule="auto"/>
    </w:pPr>
  </w:style>
  <w:style w:type="paragraph" w:styleId="a">
    <w:name w:val="Body Text Indent"/>
    <w:aliases w:val="текст,Основной текст 1"/>
    <w:basedOn w:val="a3"/>
    <w:link w:val="a8"/>
    <w:rsid w:val="008406F1"/>
    <w:pPr>
      <w:widowControl/>
      <w:numPr>
        <w:numId w:val="2"/>
      </w:numPr>
      <w:spacing w:line="360" w:lineRule="atLeast"/>
      <w:ind w:left="0" w:firstLine="482"/>
    </w:pPr>
    <w:rPr>
      <w:rFonts w:ascii="TimesET" w:hAnsi="TimesET"/>
      <w:sz w:val="28"/>
      <w:szCs w:val="20"/>
      <w:lang w:val="x-none" w:eastAsia="x-none"/>
    </w:rPr>
  </w:style>
  <w:style w:type="paragraph" w:styleId="a1">
    <w:name w:val="Normal (Web)"/>
    <w:basedOn w:val="a3"/>
    <w:uiPriority w:val="99"/>
    <w:rsid w:val="008406F1"/>
    <w:pPr>
      <w:widowControl/>
      <w:numPr>
        <w:numId w:val="3"/>
      </w:numPr>
      <w:spacing w:before="100" w:beforeAutospacing="1" w:after="100" w:afterAutospacing="1"/>
      <w:ind w:left="0" w:firstLine="0"/>
      <w:jc w:val="left"/>
    </w:pPr>
  </w:style>
  <w:style w:type="paragraph" w:customStyle="1" w:styleId="a9">
    <w:name w:val="Знак Знак Знак Знак Знак Знак"/>
    <w:basedOn w:val="a3"/>
    <w:rsid w:val="008406F1"/>
    <w:pPr>
      <w:widowControl/>
      <w:tabs>
        <w:tab w:val="num" w:pos="643"/>
      </w:tabs>
      <w:spacing w:after="160" w:line="240" w:lineRule="exact"/>
      <w:ind w:firstLine="0"/>
      <w:jc w:val="left"/>
    </w:pPr>
    <w:rPr>
      <w:rFonts w:ascii="Verdana" w:hAnsi="Verdana" w:cs="Verdana"/>
      <w:sz w:val="20"/>
      <w:szCs w:val="20"/>
      <w:lang w:val="en-US" w:eastAsia="en-US"/>
    </w:rPr>
  </w:style>
  <w:style w:type="table" w:styleId="aa">
    <w:name w:val="Table Grid"/>
    <w:basedOn w:val="a5"/>
    <w:rsid w:val="003B202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a3"/>
    <w:next w:val="a3"/>
    <w:rsid w:val="003E7910"/>
    <w:pPr>
      <w:widowControl/>
      <w:tabs>
        <w:tab w:val="center" w:pos="5040"/>
        <w:tab w:val="right" w:pos="9360"/>
      </w:tabs>
      <w:spacing w:line="360" w:lineRule="auto"/>
      <w:ind w:left="720" w:firstLine="0"/>
    </w:pPr>
    <w:rPr>
      <w:sz w:val="28"/>
      <w:szCs w:val="28"/>
    </w:rPr>
  </w:style>
  <w:style w:type="paragraph" w:styleId="ab">
    <w:name w:val="Body Text"/>
    <w:basedOn w:val="a3"/>
    <w:link w:val="ac"/>
    <w:rsid w:val="003E7910"/>
    <w:pPr>
      <w:widowControl/>
      <w:spacing w:after="120"/>
      <w:ind w:firstLine="0"/>
      <w:jc w:val="left"/>
    </w:pPr>
    <w:rPr>
      <w:lang w:val="x-none" w:eastAsia="x-none"/>
    </w:rPr>
  </w:style>
  <w:style w:type="paragraph" w:styleId="HTML">
    <w:name w:val="HTML Preformatted"/>
    <w:basedOn w:val="a3"/>
    <w:link w:val="HTML0"/>
    <w:rsid w:val="00C14C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paragraph" w:customStyle="1" w:styleId="ConsPlusNormal">
    <w:name w:val="ConsPlusNormal"/>
    <w:rsid w:val="008C2909"/>
    <w:pPr>
      <w:widowControl w:val="0"/>
      <w:autoSpaceDE w:val="0"/>
      <w:autoSpaceDN w:val="0"/>
      <w:adjustRightInd w:val="0"/>
      <w:ind w:firstLine="720"/>
    </w:pPr>
    <w:rPr>
      <w:rFonts w:ascii="Arial" w:hAnsi="Arial" w:cs="Arial"/>
    </w:rPr>
  </w:style>
  <w:style w:type="paragraph" w:styleId="31">
    <w:name w:val="Body Text Indent 3"/>
    <w:basedOn w:val="a3"/>
    <w:link w:val="32"/>
    <w:rsid w:val="00145ACF"/>
    <w:pPr>
      <w:widowControl/>
      <w:spacing w:after="120"/>
      <w:ind w:left="283" w:firstLine="0"/>
      <w:jc w:val="left"/>
    </w:pPr>
    <w:rPr>
      <w:sz w:val="16"/>
      <w:szCs w:val="16"/>
      <w:lang w:val="x-none" w:eastAsia="x-none"/>
    </w:rPr>
  </w:style>
  <w:style w:type="paragraph" w:styleId="21">
    <w:name w:val="Body Text Indent 2"/>
    <w:basedOn w:val="a3"/>
    <w:link w:val="22"/>
    <w:rsid w:val="006B4D61"/>
    <w:pPr>
      <w:widowControl/>
      <w:ind w:firstLine="720"/>
    </w:pPr>
    <w:rPr>
      <w:rFonts w:ascii="Tahoma" w:hAnsi="Tahoma"/>
      <w:sz w:val="20"/>
      <w:szCs w:val="20"/>
      <w:lang w:val="x-none" w:eastAsia="x-none"/>
    </w:rPr>
  </w:style>
  <w:style w:type="paragraph" w:customStyle="1" w:styleId="23">
    <w:name w:val="_СПИСОК_2"/>
    <w:basedOn w:val="a3"/>
    <w:rsid w:val="003E7290"/>
    <w:pPr>
      <w:widowControl/>
      <w:ind w:firstLine="0"/>
    </w:pPr>
    <w:rPr>
      <w:rFonts w:eastAsia="MS Mincho"/>
      <w:sz w:val="28"/>
      <w:szCs w:val="28"/>
      <w:lang w:eastAsia="ja-JP"/>
    </w:rPr>
  </w:style>
  <w:style w:type="character" w:customStyle="1" w:styleId="b-serp-urlitem">
    <w:name w:val="b-serp-url__item"/>
    <w:basedOn w:val="a4"/>
    <w:rsid w:val="003E7290"/>
  </w:style>
  <w:style w:type="paragraph" w:customStyle="1" w:styleId="12">
    <w:name w:val="1"/>
    <w:basedOn w:val="a3"/>
    <w:rsid w:val="003E7290"/>
    <w:pPr>
      <w:keepNext/>
      <w:keepLines/>
      <w:suppressLineNumbers/>
      <w:suppressAutoHyphens/>
      <w:spacing w:before="100" w:beforeAutospacing="1" w:after="100" w:afterAutospacing="1"/>
      <w:ind w:right="-1" w:firstLine="0"/>
      <w:jc w:val="left"/>
    </w:pPr>
    <w:rPr>
      <w:rFonts w:ascii="Tahoma" w:hAnsi="Tahoma" w:cs="Tahoma"/>
      <w:color w:val="000000"/>
      <w:sz w:val="20"/>
      <w:szCs w:val="20"/>
      <w:lang w:val="en-US" w:eastAsia="en-US"/>
    </w:rPr>
  </w:style>
  <w:style w:type="paragraph" w:styleId="24">
    <w:name w:val="List 2"/>
    <w:basedOn w:val="a3"/>
    <w:rsid w:val="003E7290"/>
    <w:pPr>
      <w:widowControl/>
      <w:ind w:left="566" w:hanging="283"/>
      <w:jc w:val="left"/>
    </w:pPr>
  </w:style>
  <w:style w:type="character" w:customStyle="1" w:styleId="citation">
    <w:name w:val="citation"/>
    <w:basedOn w:val="a4"/>
    <w:rsid w:val="003E7290"/>
  </w:style>
  <w:style w:type="character" w:customStyle="1" w:styleId="spelle">
    <w:name w:val="spelle"/>
    <w:basedOn w:val="a4"/>
    <w:rsid w:val="003E7290"/>
  </w:style>
  <w:style w:type="character" w:customStyle="1" w:styleId="grame">
    <w:name w:val="grame"/>
    <w:basedOn w:val="a4"/>
    <w:rsid w:val="003E7290"/>
  </w:style>
  <w:style w:type="character" w:customStyle="1" w:styleId="s2">
    <w:name w:val="s2"/>
    <w:basedOn w:val="a4"/>
    <w:rsid w:val="003E7290"/>
  </w:style>
  <w:style w:type="character" w:customStyle="1" w:styleId="apple-style-span">
    <w:name w:val="apple-style-span"/>
    <w:basedOn w:val="a4"/>
    <w:rsid w:val="003E7290"/>
  </w:style>
  <w:style w:type="paragraph" w:customStyle="1" w:styleId="Default">
    <w:name w:val="Default"/>
    <w:rsid w:val="003E7290"/>
    <w:pPr>
      <w:autoSpaceDE w:val="0"/>
      <w:autoSpaceDN w:val="0"/>
      <w:adjustRightInd w:val="0"/>
    </w:pPr>
    <w:rPr>
      <w:color w:val="000000"/>
      <w:sz w:val="24"/>
      <w:szCs w:val="24"/>
    </w:rPr>
  </w:style>
  <w:style w:type="paragraph" w:styleId="ad">
    <w:name w:val="List Paragraph"/>
    <w:basedOn w:val="a3"/>
    <w:uiPriority w:val="34"/>
    <w:qFormat/>
    <w:rsid w:val="007B2CBE"/>
    <w:pPr>
      <w:autoSpaceDE w:val="0"/>
      <w:autoSpaceDN w:val="0"/>
      <w:adjustRightInd w:val="0"/>
      <w:ind w:left="720" w:firstLine="0"/>
      <w:contextualSpacing/>
      <w:jc w:val="left"/>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7B2CBE"/>
    <w:pPr>
      <w:keepNext/>
      <w:keepLines/>
      <w:suppressLineNumbers/>
      <w:suppressAutoHyphens/>
      <w:spacing w:before="100" w:beforeAutospacing="1" w:after="100" w:afterAutospacing="1"/>
      <w:ind w:right="-1" w:firstLine="0"/>
      <w:jc w:val="left"/>
    </w:pPr>
    <w:rPr>
      <w:rFonts w:ascii="Tahoma" w:hAnsi="Tahoma" w:cs="Tahoma"/>
      <w:color w:val="000000"/>
      <w:sz w:val="20"/>
      <w:szCs w:val="20"/>
      <w:lang w:val="en-US" w:eastAsia="en-US"/>
    </w:rPr>
  </w:style>
  <w:style w:type="character" w:customStyle="1" w:styleId="apple-converted-space">
    <w:name w:val="apple-converted-space"/>
    <w:basedOn w:val="a4"/>
    <w:rsid w:val="007B2CBE"/>
  </w:style>
  <w:style w:type="character" w:customStyle="1" w:styleId="ae">
    <w:name w:val="Основной текст_"/>
    <w:link w:val="41"/>
    <w:rsid w:val="00717EB1"/>
    <w:rPr>
      <w:sz w:val="28"/>
      <w:szCs w:val="28"/>
      <w:shd w:val="clear" w:color="auto" w:fill="FFFFFF"/>
    </w:rPr>
  </w:style>
  <w:style w:type="character" w:customStyle="1" w:styleId="af">
    <w:name w:val="Основной текст + Полужирный"/>
    <w:rsid w:val="00717EB1"/>
    <w:rPr>
      <w:b/>
      <w:bCs/>
      <w:color w:val="000000"/>
      <w:spacing w:val="0"/>
      <w:w w:val="100"/>
      <w:position w:val="0"/>
      <w:sz w:val="28"/>
      <w:szCs w:val="28"/>
      <w:shd w:val="clear" w:color="auto" w:fill="FFFFFF"/>
      <w:lang w:val="ru-RU"/>
    </w:rPr>
  </w:style>
  <w:style w:type="character" w:customStyle="1" w:styleId="13">
    <w:name w:val="Заголовок №1_"/>
    <w:link w:val="14"/>
    <w:rsid w:val="00717EB1"/>
    <w:rPr>
      <w:b/>
      <w:bCs/>
      <w:sz w:val="28"/>
      <w:szCs w:val="28"/>
      <w:shd w:val="clear" w:color="auto" w:fill="FFFFFF"/>
    </w:rPr>
  </w:style>
  <w:style w:type="paragraph" w:customStyle="1" w:styleId="41">
    <w:name w:val="Основной текст4"/>
    <w:basedOn w:val="a3"/>
    <w:link w:val="ae"/>
    <w:rsid w:val="00717EB1"/>
    <w:pPr>
      <w:shd w:val="clear" w:color="auto" w:fill="FFFFFF"/>
      <w:spacing w:line="0" w:lineRule="atLeast"/>
      <w:ind w:firstLine="0"/>
      <w:jc w:val="left"/>
    </w:pPr>
    <w:rPr>
      <w:sz w:val="28"/>
      <w:szCs w:val="28"/>
      <w:lang w:val="x-none" w:eastAsia="x-none"/>
    </w:rPr>
  </w:style>
  <w:style w:type="paragraph" w:customStyle="1" w:styleId="14">
    <w:name w:val="Заголовок №1"/>
    <w:basedOn w:val="a3"/>
    <w:link w:val="13"/>
    <w:rsid w:val="00717EB1"/>
    <w:pPr>
      <w:shd w:val="clear" w:color="auto" w:fill="FFFFFF"/>
      <w:spacing w:line="480" w:lineRule="exact"/>
      <w:ind w:firstLine="0"/>
      <w:outlineLvl w:val="0"/>
    </w:pPr>
    <w:rPr>
      <w:b/>
      <w:bCs/>
      <w:sz w:val="28"/>
      <w:szCs w:val="28"/>
      <w:lang w:val="x-none" w:eastAsia="x-none"/>
    </w:rPr>
  </w:style>
  <w:style w:type="character" w:customStyle="1" w:styleId="10">
    <w:name w:val="Заголовок 1 Знак"/>
    <w:link w:val="1"/>
    <w:rsid w:val="00B84893"/>
    <w:rPr>
      <w:rFonts w:eastAsia="Calibri"/>
      <w:b/>
      <w:bCs/>
      <w:sz w:val="24"/>
      <w:szCs w:val="28"/>
      <w:lang w:val="en-US" w:eastAsia="en-US"/>
    </w:rPr>
  </w:style>
  <w:style w:type="character" w:customStyle="1" w:styleId="40">
    <w:name w:val="Заголовок 4 Знак"/>
    <w:link w:val="4"/>
    <w:rsid w:val="00B84893"/>
    <w:rPr>
      <w:rFonts w:ascii="Calibri" w:hAnsi="Calibri"/>
      <w:b/>
      <w:bCs/>
      <w:sz w:val="28"/>
      <w:szCs w:val="28"/>
    </w:rPr>
  </w:style>
  <w:style w:type="numbering" w:customStyle="1" w:styleId="15">
    <w:name w:val="Нет списка1"/>
    <w:next w:val="a6"/>
    <w:uiPriority w:val="99"/>
    <w:semiHidden/>
    <w:unhideWhenUsed/>
    <w:rsid w:val="00B84893"/>
  </w:style>
  <w:style w:type="table" w:customStyle="1" w:styleId="16">
    <w:name w:val="Сетка таблицы1"/>
    <w:basedOn w:val="a5"/>
    <w:next w:val="aa"/>
    <w:uiPriority w:val="59"/>
    <w:rsid w:val="00B84893"/>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footer"/>
    <w:basedOn w:val="a3"/>
    <w:link w:val="af1"/>
    <w:uiPriority w:val="99"/>
    <w:rsid w:val="00B84893"/>
    <w:pPr>
      <w:widowControl/>
      <w:tabs>
        <w:tab w:val="center" w:pos="4677"/>
        <w:tab w:val="right" w:pos="9355"/>
      </w:tabs>
      <w:spacing w:after="200" w:line="276" w:lineRule="auto"/>
      <w:ind w:firstLine="0"/>
      <w:jc w:val="left"/>
    </w:pPr>
    <w:rPr>
      <w:rFonts w:ascii="Calibri" w:hAnsi="Calibri"/>
      <w:sz w:val="22"/>
      <w:szCs w:val="22"/>
      <w:lang w:val="x-none" w:eastAsia="x-none"/>
    </w:rPr>
  </w:style>
  <w:style w:type="character" w:customStyle="1" w:styleId="af1">
    <w:name w:val="Нижний колонтитул Знак"/>
    <w:link w:val="af0"/>
    <w:uiPriority w:val="99"/>
    <w:rsid w:val="00B84893"/>
    <w:rPr>
      <w:rFonts w:ascii="Calibri" w:hAnsi="Calibri"/>
      <w:sz w:val="22"/>
      <w:szCs w:val="22"/>
    </w:rPr>
  </w:style>
  <w:style w:type="character" w:styleId="af2">
    <w:name w:val="page number"/>
    <w:rsid w:val="00B84893"/>
  </w:style>
  <w:style w:type="paragraph" w:styleId="af3">
    <w:name w:val="footnote text"/>
    <w:basedOn w:val="a3"/>
    <w:link w:val="af4"/>
    <w:unhideWhenUsed/>
    <w:rsid w:val="00B84893"/>
    <w:pPr>
      <w:widowControl/>
      <w:spacing w:after="200" w:line="276" w:lineRule="auto"/>
      <w:ind w:firstLine="0"/>
      <w:jc w:val="left"/>
    </w:pPr>
    <w:rPr>
      <w:rFonts w:ascii="Calibri" w:hAnsi="Calibri"/>
      <w:sz w:val="20"/>
      <w:szCs w:val="20"/>
      <w:lang w:val="x-none" w:eastAsia="x-none"/>
    </w:rPr>
  </w:style>
  <w:style w:type="character" w:customStyle="1" w:styleId="af4">
    <w:name w:val="Текст сноски Знак"/>
    <w:link w:val="af3"/>
    <w:rsid w:val="00B84893"/>
    <w:rPr>
      <w:rFonts w:ascii="Calibri" w:hAnsi="Calibri"/>
    </w:rPr>
  </w:style>
  <w:style w:type="character" w:styleId="af5">
    <w:name w:val="footnote reference"/>
    <w:unhideWhenUsed/>
    <w:rsid w:val="00B84893"/>
    <w:rPr>
      <w:vertAlign w:val="superscript"/>
    </w:rPr>
  </w:style>
  <w:style w:type="character" w:styleId="af6">
    <w:name w:val="annotation reference"/>
    <w:uiPriority w:val="99"/>
    <w:unhideWhenUsed/>
    <w:rsid w:val="00B84893"/>
    <w:rPr>
      <w:sz w:val="16"/>
      <w:szCs w:val="16"/>
    </w:rPr>
  </w:style>
  <w:style w:type="paragraph" w:styleId="af7">
    <w:name w:val="annotation text"/>
    <w:basedOn w:val="a3"/>
    <w:link w:val="af8"/>
    <w:uiPriority w:val="99"/>
    <w:unhideWhenUsed/>
    <w:rsid w:val="00B84893"/>
    <w:pPr>
      <w:widowControl/>
      <w:spacing w:after="200" w:line="276" w:lineRule="auto"/>
      <w:ind w:firstLine="0"/>
      <w:jc w:val="left"/>
    </w:pPr>
    <w:rPr>
      <w:rFonts w:ascii="Calibri" w:hAnsi="Calibri"/>
      <w:sz w:val="20"/>
      <w:szCs w:val="20"/>
      <w:lang w:val="x-none" w:eastAsia="x-none"/>
    </w:rPr>
  </w:style>
  <w:style w:type="character" w:customStyle="1" w:styleId="af8">
    <w:name w:val="Текст примечания Знак"/>
    <w:link w:val="af7"/>
    <w:uiPriority w:val="99"/>
    <w:rsid w:val="00B84893"/>
    <w:rPr>
      <w:rFonts w:ascii="Calibri" w:hAnsi="Calibri"/>
    </w:rPr>
  </w:style>
  <w:style w:type="paragraph" w:styleId="af9">
    <w:name w:val="annotation subject"/>
    <w:basedOn w:val="af7"/>
    <w:next w:val="af7"/>
    <w:link w:val="afa"/>
    <w:uiPriority w:val="99"/>
    <w:unhideWhenUsed/>
    <w:rsid w:val="00B84893"/>
    <w:rPr>
      <w:b/>
      <w:bCs/>
    </w:rPr>
  </w:style>
  <w:style w:type="character" w:customStyle="1" w:styleId="afa">
    <w:name w:val="Тема примечания Знак"/>
    <w:link w:val="af9"/>
    <w:uiPriority w:val="99"/>
    <w:rsid w:val="00B84893"/>
    <w:rPr>
      <w:rFonts w:ascii="Calibri" w:hAnsi="Calibri"/>
      <w:b/>
      <w:bCs/>
    </w:rPr>
  </w:style>
  <w:style w:type="paragraph" w:styleId="afb">
    <w:name w:val="Balloon Text"/>
    <w:basedOn w:val="a3"/>
    <w:link w:val="afc"/>
    <w:uiPriority w:val="99"/>
    <w:unhideWhenUsed/>
    <w:rsid w:val="00B84893"/>
    <w:pPr>
      <w:widowControl/>
      <w:ind w:firstLine="0"/>
      <w:jc w:val="left"/>
    </w:pPr>
    <w:rPr>
      <w:rFonts w:ascii="Tahoma" w:hAnsi="Tahoma"/>
      <w:sz w:val="16"/>
      <w:szCs w:val="16"/>
      <w:lang w:val="x-none" w:eastAsia="x-none"/>
    </w:rPr>
  </w:style>
  <w:style w:type="character" w:customStyle="1" w:styleId="afc">
    <w:name w:val="Текст выноски Знак"/>
    <w:link w:val="afb"/>
    <w:uiPriority w:val="99"/>
    <w:rsid w:val="00B84893"/>
    <w:rPr>
      <w:rFonts w:ascii="Tahoma" w:hAnsi="Tahoma" w:cs="Tahoma"/>
      <w:sz w:val="16"/>
      <w:szCs w:val="16"/>
    </w:rPr>
  </w:style>
  <w:style w:type="character" w:customStyle="1" w:styleId="a8">
    <w:name w:val="Основной текст с отступом Знак"/>
    <w:aliases w:val="текст Знак,Основной текст 1 Знак"/>
    <w:link w:val="a"/>
    <w:rsid w:val="00B84893"/>
    <w:rPr>
      <w:rFonts w:ascii="TimesET" w:hAnsi="TimesET"/>
      <w:sz w:val="28"/>
      <w:lang w:val="x-none" w:eastAsia="x-none"/>
    </w:rPr>
  </w:style>
  <w:style w:type="paragraph" w:customStyle="1" w:styleId="Style4">
    <w:name w:val="Style4"/>
    <w:basedOn w:val="a3"/>
    <w:uiPriority w:val="99"/>
    <w:rsid w:val="00B84893"/>
    <w:pPr>
      <w:autoSpaceDE w:val="0"/>
      <w:autoSpaceDN w:val="0"/>
      <w:adjustRightInd w:val="0"/>
      <w:ind w:firstLine="0"/>
      <w:jc w:val="left"/>
    </w:pPr>
  </w:style>
  <w:style w:type="character" w:customStyle="1" w:styleId="FontStyle53">
    <w:name w:val="Font Style53"/>
    <w:uiPriority w:val="99"/>
    <w:rsid w:val="00B84893"/>
    <w:rPr>
      <w:rFonts w:ascii="Times New Roman" w:hAnsi="Times New Roman" w:cs="Times New Roman"/>
      <w:b/>
      <w:bCs/>
      <w:sz w:val="22"/>
      <w:szCs w:val="22"/>
    </w:rPr>
  </w:style>
  <w:style w:type="paragraph" w:styleId="a0">
    <w:name w:val="List Number"/>
    <w:basedOn w:val="a3"/>
    <w:uiPriority w:val="99"/>
    <w:rsid w:val="00B84893"/>
    <w:pPr>
      <w:numPr>
        <w:numId w:val="4"/>
      </w:numPr>
      <w:contextualSpacing/>
    </w:pPr>
  </w:style>
  <w:style w:type="character" w:customStyle="1" w:styleId="20">
    <w:name w:val="Заголовок 2 Знак"/>
    <w:link w:val="2"/>
    <w:uiPriority w:val="9"/>
    <w:rsid w:val="00B84893"/>
    <w:rPr>
      <w:rFonts w:ascii="Arial" w:hAnsi="Arial"/>
      <w:b/>
      <w:bCs/>
      <w:i/>
      <w:iCs/>
      <w:sz w:val="28"/>
      <w:szCs w:val="28"/>
      <w:lang w:val="x-none" w:eastAsia="zh-CN"/>
    </w:rPr>
  </w:style>
  <w:style w:type="character" w:customStyle="1" w:styleId="30">
    <w:name w:val="Заголовок 3 Знак"/>
    <w:link w:val="3"/>
    <w:rsid w:val="00B84893"/>
    <w:rPr>
      <w:b/>
      <w:bCs/>
      <w:sz w:val="27"/>
      <w:szCs w:val="27"/>
    </w:rPr>
  </w:style>
  <w:style w:type="numbering" w:customStyle="1" w:styleId="110">
    <w:name w:val="Нет списка11"/>
    <w:next w:val="a6"/>
    <w:semiHidden/>
    <w:rsid w:val="00B84893"/>
  </w:style>
  <w:style w:type="paragraph" w:customStyle="1" w:styleId="Style9">
    <w:name w:val="Style9"/>
    <w:basedOn w:val="a3"/>
    <w:rsid w:val="00B84893"/>
    <w:pPr>
      <w:autoSpaceDE w:val="0"/>
      <w:autoSpaceDN w:val="0"/>
      <w:adjustRightInd w:val="0"/>
      <w:ind w:firstLine="0"/>
      <w:jc w:val="left"/>
    </w:pPr>
  </w:style>
  <w:style w:type="character" w:customStyle="1" w:styleId="FontStyle16">
    <w:name w:val="Font Style16"/>
    <w:rsid w:val="00B84893"/>
    <w:rPr>
      <w:rFonts w:ascii="Times New Roman" w:hAnsi="Times New Roman" w:cs="Times New Roman"/>
      <w:b/>
      <w:bCs/>
      <w:sz w:val="16"/>
      <w:szCs w:val="16"/>
    </w:rPr>
  </w:style>
  <w:style w:type="character" w:customStyle="1" w:styleId="FontStyle20">
    <w:name w:val="Font Style20"/>
    <w:rsid w:val="00B84893"/>
    <w:rPr>
      <w:rFonts w:ascii="Georgia" w:hAnsi="Georgia" w:cs="Georgia"/>
      <w:sz w:val="12"/>
      <w:szCs w:val="12"/>
    </w:rPr>
  </w:style>
  <w:style w:type="paragraph" w:customStyle="1" w:styleId="17">
    <w:name w:val="Абзац списка1"/>
    <w:basedOn w:val="a3"/>
    <w:rsid w:val="00B84893"/>
    <w:pPr>
      <w:autoSpaceDE w:val="0"/>
      <w:autoSpaceDN w:val="0"/>
      <w:adjustRightInd w:val="0"/>
      <w:ind w:left="720" w:firstLine="567"/>
    </w:pPr>
    <w:rPr>
      <w:rFonts w:eastAsia="Calibri"/>
    </w:rPr>
  </w:style>
  <w:style w:type="paragraph" w:customStyle="1" w:styleId="210">
    <w:name w:val="Основной текст 21"/>
    <w:basedOn w:val="a3"/>
    <w:rsid w:val="00B84893"/>
    <w:pPr>
      <w:tabs>
        <w:tab w:val="left" w:pos="760"/>
      </w:tabs>
      <w:overflowPunct w:val="0"/>
      <w:autoSpaceDE w:val="0"/>
      <w:autoSpaceDN w:val="0"/>
      <w:adjustRightInd w:val="0"/>
      <w:ind w:left="720" w:hanging="600"/>
      <w:jc w:val="left"/>
      <w:textAlignment w:val="baseline"/>
    </w:pPr>
    <w:rPr>
      <w:sz w:val="28"/>
      <w:szCs w:val="20"/>
    </w:rPr>
  </w:style>
  <w:style w:type="character" w:customStyle="1" w:styleId="FontStyle31">
    <w:name w:val="Font Style31"/>
    <w:rsid w:val="00B84893"/>
    <w:rPr>
      <w:rFonts w:ascii="Georgia" w:hAnsi="Georgia" w:cs="Georgia" w:hint="default"/>
      <w:sz w:val="12"/>
      <w:szCs w:val="12"/>
    </w:rPr>
  </w:style>
  <w:style w:type="character" w:customStyle="1" w:styleId="22">
    <w:name w:val="Основной текст с отступом 2 Знак"/>
    <w:link w:val="21"/>
    <w:rsid w:val="00B84893"/>
    <w:rPr>
      <w:rFonts w:ascii="Tahoma" w:hAnsi="Tahoma"/>
    </w:rPr>
  </w:style>
  <w:style w:type="paragraph" w:styleId="25">
    <w:name w:val="Body Text 2"/>
    <w:basedOn w:val="a3"/>
    <w:link w:val="26"/>
    <w:uiPriority w:val="99"/>
    <w:rsid w:val="00B84893"/>
    <w:pPr>
      <w:widowControl/>
      <w:spacing w:after="120" w:line="480" w:lineRule="auto"/>
      <w:ind w:firstLine="0"/>
      <w:jc w:val="left"/>
    </w:pPr>
    <w:rPr>
      <w:lang w:val="x-none" w:eastAsia="x-none"/>
    </w:rPr>
  </w:style>
  <w:style w:type="character" w:customStyle="1" w:styleId="26">
    <w:name w:val="Основной текст 2 Знак"/>
    <w:link w:val="25"/>
    <w:uiPriority w:val="99"/>
    <w:rsid w:val="00B84893"/>
    <w:rPr>
      <w:sz w:val="24"/>
      <w:szCs w:val="24"/>
    </w:rPr>
  </w:style>
  <w:style w:type="paragraph" w:customStyle="1" w:styleId="Style14">
    <w:name w:val="Style14"/>
    <w:basedOn w:val="a3"/>
    <w:rsid w:val="00B84893"/>
    <w:pPr>
      <w:autoSpaceDE w:val="0"/>
      <w:autoSpaceDN w:val="0"/>
      <w:adjustRightInd w:val="0"/>
      <w:ind w:firstLine="567"/>
    </w:pPr>
  </w:style>
  <w:style w:type="paragraph" w:customStyle="1" w:styleId="afd">
    <w:name w:val="Для таблиц"/>
    <w:basedOn w:val="a3"/>
    <w:rsid w:val="00B84893"/>
    <w:pPr>
      <w:widowControl/>
      <w:ind w:firstLine="0"/>
      <w:jc w:val="left"/>
    </w:pPr>
  </w:style>
  <w:style w:type="character" w:styleId="afe">
    <w:name w:val="Emphasis"/>
    <w:qFormat/>
    <w:rsid w:val="00B84893"/>
    <w:rPr>
      <w:rFonts w:cs="Times New Roman"/>
      <w:i/>
      <w:iCs/>
    </w:rPr>
  </w:style>
  <w:style w:type="paragraph" w:styleId="aff">
    <w:name w:val="Subtitle"/>
    <w:basedOn w:val="a3"/>
    <w:link w:val="aff0"/>
    <w:uiPriority w:val="11"/>
    <w:qFormat/>
    <w:rsid w:val="00B84893"/>
    <w:pPr>
      <w:widowControl/>
      <w:ind w:firstLine="0"/>
      <w:jc w:val="center"/>
    </w:pPr>
    <w:rPr>
      <w:b/>
      <w:lang w:val="x-none" w:eastAsia="x-none"/>
    </w:rPr>
  </w:style>
  <w:style w:type="character" w:customStyle="1" w:styleId="aff0">
    <w:name w:val="Подзаголовок Знак"/>
    <w:link w:val="aff"/>
    <w:uiPriority w:val="11"/>
    <w:rsid w:val="00B84893"/>
    <w:rPr>
      <w:b/>
      <w:sz w:val="24"/>
      <w:szCs w:val="24"/>
    </w:rPr>
  </w:style>
  <w:style w:type="paragraph" w:customStyle="1" w:styleId="18">
    <w:name w:val="Обычный1"/>
    <w:rsid w:val="00B84893"/>
  </w:style>
  <w:style w:type="table" w:customStyle="1" w:styleId="111">
    <w:name w:val="Сетка таблицы11"/>
    <w:basedOn w:val="a5"/>
    <w:next w:val="aa"/>
    <w:rsid w:val="00B84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 Знак"/>
    <w:link w:val="ab"/>
    <w:rsid w:val="00B84893"/>
    <w:rPr>
      <w:sz w:val="24"/>
      <w:szCs w:val="24"/>
    </w:rPr>
  </w:style>
  <w:style w:type="numbering" w:customStyle="1" w:styleId="1110">
    <w:name w:val="Нет списка111"/>
    <w:next w:val="a6"/>
    <w:semiHidden/>
    <w:rsid w:val="00B84893"/>
  </w:style>
  <w:style w:type="paragraph" w:customStyle="1" w:styleId="19">
    <w:name w:val="Знак1"/>
    <w:basedOn w:val="a3"/>
    <w:rsid w:val="00B84893"/>
    <w:pPr>
      <w:widowControl/>
      <w:tabs>
        <w:tab w:val="num" w:pos="643"/>
      </w:tabs>
      <w:spacing w:after="160" w:line="240" w:lineRule="exact"/>
      <w:ind w:firstLine="0"/>
      <w:jc w:val="left"/>
    </w:pPr>
    <w:rPr>
      <w:rFonts w:ascii="Verdana" w:hAnsi="Verdana" w:cs="Verdana"/>
      <w:sz w:val="20"/>
      <w:szCs w:val="20"/>
      <w:lang w:val="en-US" w:eastAsia="en-US"/>
    </w:rPr>
  </w:style>
  <w:style w:type="paragraph" w:customStyle="1" w:styleId="aff1">
    <w:name w:val="Знак Знак Знак Знак Знак Знак"/>
    <w:basedOn w:val="a3"/>
    <w:rsid w:val="00B84893"/>
    <w:pPr>
      <w:widowControl/>
      <w:tabs>
        <w:tab w:val="num" w:pos="643"/>
      </w:tabs>
      <w:spacing w:after="160" w:line="240" w:lineRule="exact"/>
      <w:ind w:firstLine="0"/>
      <w:jc w:val="left"/>
    </w:pPr>
    <w:rPr>
      <w:rFonts w:ascii="Verdana" w:hAnsi="Verdana" w:cs="Verdana"/>
      <w:sz w:val="20"/>
      <w:szCs w:val="20"/>
      <w:lang w:val="en-US" w:eastAsia="en-US"/>
    </w:rPr>
  </w:style>
  <w:style w:type="character" w:customStyle="1" w:styleId="HTML0">
    <w:name w:val="Стандартный HTML Знак"/>
    <w:link w:val="HTML"/>
    <w:rsid w:val="00B84893"/>
    <w:rPr>
      <w:rFonts w:ascii="Courier New" w:hAnsi="Courier New" w:cs="Courier New"/>
    </w:rPr>
  </w:style>
  <w:style w:type="character" w:customStyle="1" w:styleId="42">
    <w:name w:val="Основной текст (4)"/>
    <w:rsid w:val="00B84893"/>
    <w:rPr>
      <w:rFonts w:ascii="Times New Roman" w:eastAsia="Times New Roman" w:hAnsi="Times New Roman" w:cs="Times New Roman"/>
      <w:b w:val="0"/>
      <w:bCs w:val="0"/>
      <w:i w:val="0"/>
      <w:iCs w:val="0"/>
      <w:smallCaps w:val="0"/>
      <w:strike w:val="0"/>
      <w:color w:val="000000"/>
      <w:spacing w:val="0"/>
      <w:w w:val="100"/>
      <w:position w:val="0"/>
      <w:sz w:val="30"/>
      <w:szCs w:val="30"/>
      <w:u w:val="single"/>
      <w:lang w:val="ru-RU"/>
    </w:rPr>
  </w:style>
  <w:style w:type="numbering" w:customStyle="1" w:styleId="27">
    <w:name w:val="Нет списка2"/>
    <w:next w:val="a6"/>
    <w:semiHidden/>
    <w:rsid w:val="00B84893"/>
  </w:style>
  <w:style w:type="paragraph" w:styleId="aff2">
    <w:name w:val="Block Text"/>
    <w:basedOn w:val="a3"/>
    <w:uiPriority w:val="99"/>
    <w:rsid w:val="00B84893"/>
    <w:pPr>
      <w:keepNext/>
      <w:keepLines/>
      <w:widowControl/>
      <w:tabs>
        <w:tab w:val="left" w:pos="567"/>
        <w:tab w:val="left" w:pos="907"/>
        <w:tab w:val="left" w:pos="2835"/>
        <w:tab w:val="left" w:pos="3175"/>
        <w:tab w:val="left" w:pos="5103"/>
        <w:tab w:val="left" w:pos="5443"/>
        <w:tab w:val="left" w:pos="7371"/>
        <w:tab w:val="left" w:pos="7711"/>
      </w:tabs>
      <w:ind w:left="-57" w:right="-57" w:firstLine="0"/>
      <w:jc w:val="left"/>
    </w:pPr>
    <w:rPr>
      <w:sz w:val="28"/>
      <w:szCs w:val="28"/>
    </w:rPr>
  </w:style>
  <w:style w:type="paragraph" w:styleId="33">
    <w:name w:val="Body Text 3"/>
    <w:basedOn w:val="a3"/>
    <w:link w:val="34"/>
    <w:rsid w:val="00B84893"/>
    <w:pPr>
      <w:widowControl/>
      <w:spacing w:after="120"/>
      <w:ind w:firstLine="0"/>
      <w:jc w:val="left"/>
    </w:pPr>
    <w:rPr>
      <w:sz w:val="16"/>
      <w:szCs w:val="16"/>
      <w:lang w:val="x-none" w:eastAsia="x-none"/>
    </w:rPr>
  </w:style>
  <w:style w:type="character" w:customStyle="1" w:styleId="34">
    <w:name w:val="Основной текст 3 Знак"/>
    <w:link w:val="33"/>
    <w:rsid w:val="00B84893"/>
    <w:rPr>
      <w:sz w:val="16"/>
      <w:szCs w:val="16"/>
    </w:rPr>
  </w:style>
  <w:style w:type="numbering" w:customStyle="1" w:styleId="35">
    <w:name w:val="Нет списка3"/>
    <w:next w:val="a6"/>
    <w:semiHidden/>
    <w:rsid w:val="00B84893"/>
  </w:style>
  <w:style w:type="paragraph" w:customStyle="1" w:styleId="ConsPlusNonformat">
    <w:name w:val="ConsPlusNonformat"/>
    <w:rsid w:val="00B84893"/>
    <w:pPr>
      <w:widowControl w:val="0"/>
      <w:autoSpaceDE w:val="0"/>
      <w:autoSpaceDN w:val="0"/>
      <w:adjustRightInd w:val="0"/>
    </w:pPr>
    <w:rPr>
      <w:rFonts w:ascii="Courier New" w:hAnsi="Courier New" w:cs="Courier New"/>
    </w:rPr>
  </w:style>
  <w:style w:type="paragraph" w:customStyle="1" w:styleId="consplusnormal0">
    <w:name w:val="consplusnormal"/>
    <w:basedOn w:val="a3"/>
    <w:rsid w:val="00B84893"/>
    <w:pPr>
      <w:widowControl/>
      <w:spacing w:before="100" w:beforeAutospacing="1" w:after="100" w:afterAutospacing="1"/>
      <w:ind w:firstLine="0"/>
      <w:jc w:val="left"/>
    </w:pPr>
  </w:style>
  <w:style w:type="numbering" w:customStyle="1" w:styleId="43">
    <w:name w:val="Нет списка4"/>
    <w:next w:val="a6"/>
    <w:semiHidden/>
    <w:rsid w:val="00B84893"/>
  </w:style>
  <w:style w:type="numbering" w:customStyle="1" w:styleId="5">
    <w:name w:val="Нет списка5"/>
    <w:next w:val="a6"/>
    <w:semiHidden/>
    <w:rsid w:val="00B84893"/>
  </w:style>
  <w:style w:type="numbering" w:customStyle="1" w:styleId="6">
    <w:name w:val="Нет списка6"/>
    <w:next w:val="a6"/>
    <w:semiHidden/>
    <w:rsid w:val="00B84893"/>
  </w:style>
  <w:style w:type="numbering" w:customStyle="1" w:styleId="7">
    <w:name w:val="Нет списка7"/>
    <w:next w:val="a6"/>
    <w:semiHidden/>
    <w:rsid w:val="00B84893"/>
  </w:style>
  <w:style w:type="character" w:styleId="aff3">
    <w:name w:val="Strong"/>
    <w:qFormat/>
    <w:rsid w:val="00B84893"/>
    <w:rPr>
      <w:b/>
      <w:bCs/>
    </w:rPr>
  </w:style>
  <w:style w:type="paragraph" w:customStyle="1" w:styleId="28">
    <w:name w:val="Знак2 Знак Знак Знак"/>
    <w:basedOn w:val="a3"/>
    <w:next w:val="a3"/>
    <w:rsid w:val="00B84893"/>
    <w:pPr>
      <w:widowControl/>
      <w:ind w:firstLine="357"/>
    </w:pPr>
    <w:rPr>
      <w:sz w:val="20"/>
      <w:szCs w:val="20"/>
      <w:lang w:eastAsia="en-US"/>
    </w:rPr>
  </w:style>
  <w:style w:type="table" w:customStyle="1" w:styleId="1111">
    <w:name w:val="Сетка таблицы111"/>
    <w:basedOn w:val="a5"/>
    <w:next w:val="aa"/>
    <w:uiPriority w:val="59"/>
    <w:rsid w:val="00B8489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header"/>
    <w:basedOn w:val="a3"/>
    <w:link w:val="aff5"/>
    <w:uiPriority w:val="99"/>
    <w:rsid w:val="00B84893"/>
    <w:pPr>
      <w:widowControl/>
      <w:tabs>
        <w:tab w:val="center" w:pos="4677"/>
        <w:tab w:val="right" w:pos="9355"/>
      </w:tabs>
      <w:ind w:firstLine="0"/>
      <w:jc w:val="left"/>
    </w:pPr>
    <w:rPr>
      <w:lang w:val="x-none" w:eastAsia="x-none"/>
    </w:rPr>
  </w:style>
  <w:style w:type="character" w:customStyle="1" w:styleId="aff5">
    <w:name w:val="Верхний колонтитул Знак"/>
    <w:link w:val="aff4"/>
    <w:uiPriority w:val="99"/>
    <w:rsid w:val="00B84893"/>
    <w:rPr>
      <w:sz w:val="24"/>
      <w:szCs w:val="24"/>
    </w:rPr>
  </w:style>
  <w:style w:type="paragraph" w:customStyle="1" w:styleId="Iauiue">
    <w:name w:val="Iau?iue"/>
    <w:rsid w:val="00B84893"/>
    <w:rPr>
      <w:lang w:val="en-US"/>
    </w:rPr>
  </w:style>
  <w:style w:type="character" w:styleId="aff6">
    <w:name w:val="FollowedHyperlink"/>
    <w:rsid w:val="00B84893"/>
    <w:rPr>
      <w:color w:val="800080"/>
      <w:u w:val="single"/>
    </w:rPr>
  </w:style>
  <w:style w:type="numbering" w:customStyle="1" w:styleId="8">
    <w:name w:val="Нет списка8"/>
    <w:next w:val="a6"/>
    <w:semiHidden/>
    <w:rsid w:val="00B84893"/>
  </w:style>
  <w:style w:type="paragraph" w:customStyle="1" w:styleId="112">
    <w:name w:val="Знак11"/>
    <w:basedOn w:val="a3"/>
    <w:rsid w:val="00B84893"/>
    <w:pPr>
      <w:widowControl/>
      <w:tabs>
        <w:tab w:val="num" w:pos="643"/>
      </w:tabs>
      <w:spacing w:after="160" w:line="240" w:lineRule="exact"/>
      <w:ind w:firstLine="0"/>
      <w:jc w:val="left"/>
    </w:pPr>
    <w:rPr>
      <w:rFonts w:ascii="Verdana" w:hAnsi="Verdana" w:cs="Verdana"/>
      <w:sz w:val="20"/>
      <w:szCs w:val="20"/>
      <w:lang w:val="en-US" w:eastAsia="en-US"/>
    </w:rPr>
  </w:style>
  <w:style w:type="paragraph" w:customStyle="1" w:styleId="1a">
    <w:name w:val="Знак Знак Знак Знак Знак Знак1"/>
    <w:basedOn w:val="a3"/>
    <w:rsid w:val="00B84893"/>
    <w:pPr>
      <w:widowControl/>
      <w:tabs>
        <w:tab w:val="num" w:pos="643"/>
      </w:tabs>
      <w:spacing w:after="160" w:line="240" w:lineRule="exact"/>
      <w:ind w:firstLine="0"/>
      <w:jc w:val="left"/>
    </w:pPr>
    <w:rPr>
      <w:rFonts w:ascii="Verdana" w:hAnsi="Verdana" w:cs="Verdana"/>
      <w:sz w:val="20"/>
      <w:szCs w:val="20"/>
      <w:lang w:val="en-US" w:eastAsia="en-US"/>
    </w:rPr>
  </w:style>
  <w:style w:type="table" w:customStyle="1" w:styleId="29">
    <w:name w:val="Сетка таблицы2"/>
    <w:basedOn w:val="a5"/>
    <w:next w:val="aa"/>
    <w:rsid w:val="00B84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Основной текст Знак1"/>
    <w:uiPriority w:val="99"/>
    <w:locked/>
    <w:rsid w:val="00BC789B"/>
    <w:rPr>
      <w:rFonts w:ascii="Times New Roman" w:hAnsi="Times New Roman" w:cs="Times New Roman"/>
      <w:sz w:val="28"/>
      <w:szCs w:val="28"/>
      <w:u w:val="none"/>
    </w:rPr>
  </w:style>
  <w:style w:type="character" w:customStyle="1" w:styleId="36">
    <w:name w:val="Основной текст (3)_"/>
    <w:link w:val="37"/>
    <w:rsid w:val="00857544"/>
    <w:rPr>
      <w:b/>
      <w:bCs/>
      <w:shd w:val="clear" w:color="auto" w:fill="FFFFFF"/>
    </w:rPr>
  </w:style>
  <w:style w:type="paragraph" w:customStyle="1" w:styleId="37">
    <w:name w:val="Основной текст (3)"/>
    <w:basedOn w:val="a3"/>
    <w:link w:val="36"/>
    <w:rsid w:val="00857544"/>
    <w:pPr>
      <w:shd w:val="clear" w:color="auto" w:fill="FFFFFF"/>
      <w:spacing w:before="60" w:after="360" w:line="240" w:lineRule="atLeast"/>
      <w:ind w:firstLine="0"/>
      <w:jc w:val="center"/>
    </w:pPr>
    <w:rPr>
      <w:b/>
      <w:bCs/>
      <w:sz w:val="20"/>
      <w:szCs w:val="20"/>
      <w:lang w:val="x-none" w:eastAsia="x-none"/>
    </w:rPr>
  </w:style>
  <w:style w:type="character" w:customStyle="1" w:styleId="1pt">
    <w:name w:val="Основной текст + Интервал 1 pt"/>
    <w:uiPriority w:val="99"/>
    <w:rsid w:val="00E2733D"/>
    <w:rPr>
      <w:rFonts w:ascii="Times New Roman" w:hAnsi="Times New Roman" w:cs="Times New Roman"/>
      <w:spacing w:val="30"/>
      <w:sz w:val="27"/>
      <w:szCs w:val="27"/>
      <w:u w:val="none"/>
      <w:shd w:val="clear" w:color="auto" w:fill="FFFFFF"/>
    </w:rPr>
  </w:style>
  <w:style w:type="character" w:customStyle="1" w:styleId="120">
    <w:name w:val="Основной текст (12)"/>
    <w:uiPriority w:val="99"/>
    <w:rsid w:val="000B1CD7"/>
    <w:rPr>
      <w:rFonts w:ascii="Times New Roman" w:hAnsi="Times New Roman" w:cs="Times New Roman"/>
      <w:b/>
      <w:bCs/>
      <w:spacing w:val="0"/>
      <w:sz w:val="27"/>
      <w:szCs w:val="27"/>
    </w:rPr>
  </w:style>
  <w:style w:type="character" w:customStyle="1" w:styleId="121">
    <w:name w:val="Основной текст (12)_"/>
    <w:link w:val="1210"/>
    <w:uiPriority w:val="99"/>
    <w:locked/>
    <w:rsid w:val="000B1CD7"/>
    <w:rPr>
      <w:b/>
      <w:bCs/>
      <w:sz w:val="27"/>
      <w:szCs w:val="27"/>
      <w:shd w:val="clear" w:color="auto" w:fill="FFFFFF"/>
    </w:rPr>
  </w:style>
  <w:style w:type="paragraph" w:customStyle="1" w:styleId="1210">
    <w:name w:val="Основной текст (12)1"/>
    <w:basedOn w:val="a3"/>
    <w:link w:val="121"/>
    <w:uiPriority w:val="99"/>
    <w:rsid w:val="000B1CD7"/>
    <w:pPr>
      <w:widowControl/>
      <w:shd w:val="clear" w:color="auto" w:fill="FFFFFF"/>
      <w:spacing w:before="480" w:line="480" w:lineRule="exact"/>
      <w:ind w:firstLine="0"/>
      <w:jc w:val="left"/>
    </w:pPr>
    <w:rPr>
      <w:b/>
      <w:bCs/>
      <w:sz w:val="27"/>
      <w:szCs w:val="27"/>
      <w:lang w:val="x-none" w:eastAsia="x-none"/>
    </w:rPr>
  </w:style>
  <w:style w:type="paragraph" w:customStyle="1" w:styleId="211">
    <w:name w:val="Заголовок 21"/>
    <w:basedOn w:val="a3"/>
    <w:uiPriority w:val="1"/>
    <w:qFormat/>
    <w:rsid w:val="0085205B"/>
    <w:pPr>
      <w:ind w:left="1787" w:firstLine="0"/>
      <w:jc w:val="left"/>
      <w:outlineLvl w:val="2"/>
    </w:pPr>
    <w:rPr>
      <w:b/>
      <w:bCs/>
      <w:lang w:val="en-US" w:eastAsia="en-US"/>
    </w:rPr>
  </w:style>
  <w:style w:type="table" w:customStyle="1" w:styleId="38">
    <w:name w:val="Сетка таблицы3"/>
    <w:basedOn w:val="a5"/>
    <w:next w:val="aa"/>
    <w:uiPriority w:val="59"/>
    <w:rsid w:val="003A0A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Нет списка9"/>
    <w:next w:val="a6"/>
    <w:uiPriority w:val="99"/>
    <w:semiHidden/>
    <w:unhideWhenUsed/>
    <w:rsid w:val="004A06FC"/>
  </w:style>
  <w:style w:type="numbering" w:customStyle="1" w:styleId="122">
    <w:name w:val="Нет списка12"/>
    <w:next w:val="a6"/>
    <w:semiHidden/>
    <w:rsid w:val="004A06FC"/>
  </w:style>
  <w:style w:type="table" w:customStyle="1" w:styleId="44">
    <w:name w:val="Сетка таблицы4"/>
    <w:basedOn w:val="a5"/>
    <w:next w:val="aa"/>
    <w:rsid w:val="004A06F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Основной текст с отступом 3 Знак"/>
    <w:link w:val="31"/>
    <w:rsid w:val="004A06FC"/>
    <w:rPr>
      <w:sz w:val="16"/>
      <w:szCs w:val="16"/>
    </w:rPr>
  </w:style>
  <w:style w:type="numbering" w:customStyle="1" w:styleId="1120">
    <w:name w:val="Нет списка112"/>
    <w:next w:val="a6"/>
    <w:uiPriority w:val="99"/>
    <w:semiHidden/>
    <w:unhideWhenUsed/>
    <w:rsid w:val="004A06FC"/>
  </w:style>
  <w:style w:type="table" w:customStyle="1" w:styleId="123">
    <w:name w:val="Сетка таблицы12"/>
    <w:basedOn w:val="a5"/>
    <w:next w:val="aa"/>
    <w:uiPriority w:val="59"/>
    <w:rsid w:val="004A06FC"/>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6"/>
    <w:semiHidden/>
    <w:rsid w:val="004A06FC"/>
  </w:style>
  <w:style w:type="table" w:customStyle="1" w:styleId="1121">
    <w:name w:val="Сетка таблицы112"/>
    <w:basedOn w:val="a5"/>
    <w:next w:val="aa"/>
    <w:rsid w:val="004A0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6"/>
    <w:semiHidden/>
    <w:rsid w:val="004A06FC"/>
  </w:style>
  <w:style w:type="numbering" w:customStyle="1" w:styleId="212">
    <w:name w:val="Нет списка21"/>
    <w:next w:val="a6"/>
    <w:semiHidden/>
    <w:rsid w:val="004A06FC"/>
  </w:style>
  <w:style w:type="numbering" w:customStyle="1" w:styleId="310">
    <w:name w:val="Нет списка31"/>
    <w:next w:val="a6"/>
    <w:semiHidden/>
    <w:rsid w:val="004A06FC"/>
  </w:style>
  <w:style w:type="numbering" w:customStyle="1" w:styleId="410">
    <w:name w:val="Нет списка41"/>
    <w:next w:val="a6"/>
    <w:semiHidden/>
    <w:rsid w:val="004A06FC"/>
  </w:style>
  <w:style w:type="numbering" w:customStyle="1" w:styleId="51">
    <w:name w:val="Нет списка51"/>
    <w:next w:val="a6"/>
    <w:semiHidden/>
    <w:rsid w:val="004A06FC"/>
  </w:style>
  <w:style w:type="numbering" w:customStyle="1" w:styleId="61">
    <w:name w:val="Нет списка61"/>
    <w:next w:val="a6"/>
    <w:semiHidden/>
    <w:rsid w:val="004A06FC"/>
  </w:style>
  <w:style w:type="numbering" w:customStyle="1" w:styleId="71">
    <w:name w:val="Нет списка71"/>
    <w:next w:val="a6"/>
    <w:semiHidden/>
    <w:rsid w:val="004A06FC"/>
  </w:style>
  <w:style w:type="table" w:customStyle="1" w:styleId="11112">
    <w:name w:val="Сетка таблицы1111"/>
    <w:basedOn w:val="a5"/>
    <w:next w:val="aa"/>
    <w:uiPriority w:val="59"/>
    <w:rsid w:val="004A06F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
    <w:name w:val="Нет списка81"/>
    <w:next w:val="a6"/>
    <w:semiHidden/>
    <w:rsid w:val="004A06FC"/>
  </w:style>
  <w:style w:type="table" w:customStyle="1" w:styleId="213">
    <w:name w:val="Сетка таблицы21"/>
    <w:basedOn w:val="a5"/>
    <w:next w:val="aa"/>
    <w:rsid w:val="004A0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5"/>
    <w:next w:val="aa"/>
    <w:uiPriority w:val="59"/>
    <w:rsid w:val="004A06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Основной текст (5)_"/>
    <w:link w:val="52"/>
    <w:uiPriority w:val="99"/>
    <w:locked/>
    <w:rsid w:val="00B42BC0"/>
    <w:rPr>
      <w:rFonts w:ascii="Arial" w:hAnsi="Arial" w:cs="Arial"/>
      <w:b/>
      <w:bCs/>
      <w:sz w:val="15"/>
      <w:szCs w:val="15"/>
      <w:shd w:val="clear" w:color="auto" w:fill="FFFFFF"/>
    </w:rPr>
  </w:style>
  <w:style w:type="paragraph" w:customStyle="1" w:styleId="52">
    <w:name w:val="Основной текст (5)"/>
    <w:basedOn w:val="a3"/>
    <w:link w:val="50"/>
    <w:uiPriority w:val="99"/>
    <w:rsid w:val="00B42BC0"/>
    <w:pPr>
      <w:shd w:val="clear" w:color="auto" w:fill="FFFFFF"/>
      <w:spacing w:before="420" w:after="180" w:line="240" w:lineRule="atLeast"/>
      <w:ind w:firstLine="0"/>
      <w:jc w:val="center"/>
    </w:pPr>
    <w:rPr>
      <w:rFonts w:ascii="Arial" w:hAnsi="Arial"/>
      <w:b/>
      <w:bCs/>
      <w:sz w:val="15"/>
      <w:szCs w:val="15"/>
      <w:lang w:val="x-none" w:eastAsia="x-none"/>
    </w:rPr>
  </w:style>
  <w:style w:type="character" w:customStyle="1" w:styleId="Bodytext5Exact">
    <w:name w:val="Body text (5) Exact"/>
    <w:link w:val="Bodytext5"/>
    <w:uiPriority w:val="99"/>
    <w:rsid w:val="00C9682B"/>
    <w:rPr>
      <w:sz w:val="28"/>
      <w:szCs w:val="28"/>
      <w:shd w:val="clear" w:color="auto" w:fill="FFFFFF"/>
    </w:rPr>
  </w:style>
  <w:style w:type="character" w:customStyle="1" w:styleId="Bodytext2">
    <w:name w:val="Body text (2)_"/>
    <w:link w:val="Bodytext21"/>
    <w:uiPriority w:val="99"/>
    <w:rsid w:val="00C9682B"/>
    <w:rPr>
      <w:sz w:val="28"/>
      <w:szCs w:val="28"/>
      <w:shd w:val="clear" w:color="auto" w:fill="FFFFFF"/>
    </w:rPr>
  </w:style>
  <w:style w:type="character" w:customStyle="1" w:styleId="Heading1">
    <w:name w:val="Heading #1_"/>
    <w:link w:val="Heading10"/>
    <w:uiPriority w:val="99"/>
    <w:rsid w:val="00C9682B"/>
    <w:rPr>
      <w:b/>
      <w:bCs/>
      <w:sz w:val="28"/>
      <w:szCs w:val="28"/>
      <w:shd w:val="clear" w:color="auto" w:fill="FFFFFF"/>
    </w:rPr>
  </w:style>
  <w:style w:type="character" w:customStyle="1" w:styleId="Bodytext3">
    <w:name w:val="Body text (3)_"/>
    <w:link w:val="Bodytext30"/>
    <w:uiPriority w:val="99"/>
    <w:rsid w:val="00C9682B"/>
    <w:rPr>
      <w:b/>
      <w:bCs/>
      <w:sz w:val="28"/>
      <w:szCs w:val="28"/>
      <w:shd w:val="clear" w:color="auto" w:fill="FFFFFF"/>
    </w:rPr>
  </w:style>
  <w:style w:type="character" w:customStyle="1" w:styleId="Bodytext2Bold">
    <w:name w:val="Body text (2) + Bold"/>
    <w:aliases w:val="Italic"/>
    <w:uiPriority w:val="99"/>
    <w:rsid w:val="00C9682B"/>
    <w:rPr>
      <w:b/>
      <w:bCs/>
      <w:i/>
      <w:iCs/>
      <w:sz w:val="28"/>
      <w:szCs w:val="28"/>
      <w:shd w:val="clear" w:color="auto" w:fill="FFFFFF"/>
    </w:rPr>
  </w:style>
  <w:style w:type="character" w:customStyle="1" w:styleId="Bodytext20">
    <w:name w:val="Body text (2)"/>
    <w:basedOn w:val="Bodytext2"/>
    <w:uiPriority w:val="99"/>
    <w:rsid w:val="00C9682B"/>
    <w:rPr>
      <w:sz w:val="28"/>
      <w:szCs w:val="28"/>
      <w:shd w:val="clear" w:color="auto" w:fill="FFFFFF"/>
    </w:rPr>
  </w:style>
  <w:style w:type="character" w:customStyle="1" w:styleId="Bodytext2Bold1">
    <w:name w:val="Body text (2) + Bold1"/>
    <w:uiPriority w:val="99"/>
    <w:rsid w:val="00C9682B"/>
    <w:rPr>
      <w:b/>
      <w:bCs/>
      <w:sz w:val="28"/>
      <w:szCs w:val="28"/>
      <w:shd w:val="clear" w:color="auto" w:fill="FFFFFF"/>
    </w:rPr>
  </w:style>
  <w:style w:type="character" w:customStyle="1" w:styleId="Bodytext4">
    <w:name w:val="Body text (4)_"/>
    <w:link w:val="Bodytext40"/>
    <w:uiPriority w:val="99"/>
    <w:rsid w:val="00C9682B"/>
    <w:rPr>
      <w:b/>
      <w:bCs/>
      <w:i/>
      <w:iCs/>
      <w:sz w:val="28"/>
      <w:szCs w:val="28"/>
      <w:shd w:val="clear" w:color="auto" w:fill="FFFFFF"/>
    </w:rPr>
  </w:style>
  <w:style w:type="character" w:customStyle="1" w:styleId="Bodytext7Exact">
    <w:name w:val="Body text (7) Exact"/>
    <w:uiPriority w:val="99"/>
    <w:rsid w:val="00C9682B"/>
    <w:rPr>
      <w:rFonts w:ascii="Times New Roman" w:hAnsi="Times New Roman" w:cs="Times New Roman"/>
      <w:i/>
      <w:iCs/>
      <w:sz w:val="28"/>
      <w:szCs w:val="28"/>
      <w:u w:val="none"/>
    </w:rPr>
  </w:style>
  <w:style w:type="character" w:customStyle="1" w:styleId="Bodytext2Exact">
    <w:name w:val="Body text (2) Exact"/>
    <w:uiPriority w:val="99"/>
    <w:rsid w:val="00C9682B"/>
    <w:rPr>
      <w:rFonts w:ascii="Times New Roman" w:hAnsi="Times New Roman" w:cs="Times New Roman"/>
      <w:sz w:val="28"/>
      <w:szCs w:val="28"/>
      <w:u w:val="none"/>
    </w:rPr>
  </w:style>
  <w:style w:type="character" w:customStyle="1" w:styleId="Headerorfooter">
    <w:name w:val="Header or footer_"/>
    <w:link w:val="Headerorfooter1"/>
    <w:uiPriority w:val="99"/>
    <w:rsid w:val="00C9682B"/>
    <w:rPr>
      <w:b/>
      <w:bCs/>
      <w:i/>
      <w:iCs/>
      <w:sz w:val="28"/>
      <w:szCs w:val="28"/>
      <w:shd w:val="clear" w:color="auto" w:fill="FFFFFF"/>
    </w:rPr>
  </w:style>
  <w:style w:type="character" w:customStyle="1" w:styleId="Headerorfooter0">
    <w:name w:val="Header or footer"/>
    <w:basedOn w:val="Headerorfooter"/>
    <w:uiPriority w:val="99"/>
    <w:rsid w:val="00C9682B"/>
    <w:rPr>
      <w:b/>
      <w:bCs/>
      <w:i/>
      <w:iCs/>
      <w:sz w:val="28"/>
      <w:szCs w:val="28"/>
      <w:shd w:val="clear" w:color="auto" w:fill="FFFFFF"/>
    </w:rPr>
  </w:style>
  <w:style w:type="character" w:customStyle="1" w:styleId="Bodytext23">
    <w:name w:val="Body text (2)3"/>
    <w:uiPriority w:val="99"/>
    <w:rsid w:val="00C9682B"/>
    <w:rPr>
      <w:sz w:val="28"/>
      <w:szCs w:val="28"/>
      <w:u w:val="single"/>
      <w:shd w:val="clear" w:color="auto" w:fill="FFFFFF"/>
    </w:rPr>
  </w:style>
  <w:style w:type="character" w:customStyle="1" w:styleId="Bodytext6">
    <w:name w:val="Body text (6)_"/>
    <w:link w:val="Bodytext60"/>
    <w:uiPriority w:val="99"/>
    <w:rsid w:val="00C9682B"/>
    <w:rPr>
      <w:sz w:val="17"/>
      <w:szCs w:val="17"/>
      <w:shd w:val="clear" w:color="auto" w:fill="FFFFFF"/>
    </w:rPr>
  </w:style>
  <w:style w:type="character" w:customStyle="1" w:styleId="Bodytext7">
    <w:name w:val="Body text (7)_"/>
    <w:link w:val="Bodytext70"/>
    <w:uiPriority w:val="99"/>
    <w:rsid w:val="00C9682B"/>
    <w:rPr>
      <w:i/>
      <w:iCs/>
      <w:sz w:val="28"/>
      <w:szCs w:val="28"/>
      <w:shd w:val="clear" w:color="auto" w:fill="FFFFFF"/>
    </w:rPr>
  </w:style>
  <w:style w:type="character" w:customStyle="1" w:styleId="Bodytext8">
    <w:name w:val="Body text (8)_"/>
    <w:link w:val="Bodytext80"/>
    <w:uiPriority w:val="99"/>
    <w:rsid w:val="00C9682B"/>
    <w:rPr>
      <w:rFonts w:ascii="Cambria" w:hAnsi="Cambria" w:cs="Cambria"/>
      <w:sz w:val="18"/>
      <w:szCs w:val="18"/>
      <w:shd w:val="clear" w:color="auto" w:fill="FFFFFF"/>
    </w:rPr>
  </w:style>
  <w:style w:type="character" w:customStyle="1" w:styleId="Bodytext9">
    <w:name w:val="Body text (9)_"/>
    <w:link w:val="Bodytext90"/>
    <w:uiPriority w:val="99"/>
    <w:rsid w:val="00C9682B"/>
    <w:rPr>
      <w:b/>
      <w:bCs/>
      <w:sz w:val="18"/>
      <w:szCs w:val="18"/>
      <w:shd w:val="clear" w:color="auto" w:fill="FFFFFF"/>
    </w:rPr>
  </w:style>
  <w:style w:type="character" w:customStyle="1" w:styleId="Bodytext10">
    <w:name w:val="Body text (10)_"/>
    <w:link w:val="Bodytext100"/>
    <w:uiPriority w:val="99"/>
    <w:rsid w:val="00C9682B"/>
    <w:rPr>
      <w:b/>
      <w:bCs/>
      <w:sz w:val="18"/>
      <w:szCs w:val="18"/>
      <w:shd w:val="clear" w:color="auto" w:fill="FFFFFF"/>
    </w:rPr>
  </w:style>
  <w:style w:type="character" w:customStyle="1" w:styleId="Bodytext2Italic">
    <w:name w:val="Body text (2) + Italic"/>
    <w:uiPriority w:val="99"/>
    <w:rsid w:val="00C9682B"/>
    <w:rPr>
      <w:i/>
      <w:iCs/>
      <w:sz w:val="28"/>
      <w:szCs w:val="28"/>
      <w:shd w:val="clear" w:color="auto" w:fill="FFFFFF"/>
    </w:rPr>
  </w:style>
  <w:style w:type="character" w:customStyle="1" w:styleId="Bodytext3Spacing1pt">
    <w:name w:val="Body text (3) + Spacing 1 pt"/>
    <w:uiPriority w:val="99"/>
    <w:rsid w:val="00C9682B"/>
    <w:rPr>
      <w:b/>
      <w:bCs/>
      <w:spacing w:val="30"/>
      <w:sz w:val="28"/>
      <w:szCs w:val="28"/>
      <w:shd w:val="clear" w:color="auto" w:fill="FFFFFF"/>
    </w:rPr>
  </w:style>
  <w:style w:type="character" w:customStyle="1" w:styleId="Bodytext22">
    <w:name w:val="Body text (2)2"/>
    <w:basedOn w:val="Bodytext2"/>
    <w:uiPriority w:val="99"/>
    <w:rsid w:val="00C9682B"/>
    <w:rPr>
      <w:sz w:val="28"/>
      <w:szCs w:val="28"/>
      <w:shd w:val="clear" w:color="auto" w:fill="FFFFFF"/>
    </w:rPr>
  </w:style>
  <w:style w:type="character" w:customStyle="1" w:styleId="Bodytext11">
    <w:name w:val="Body text (11)_"/>
    <w:link w:val="Bodytext110"/>
    <w:uiPriority w:val="99"/>
    <w:rsid w:val="00C9682B"/>
    <w:rPr>
      <w:rFonts w:ascii="Cambria" w:hAnsi="Cambria" w:cs="Cambria"/>
      <w:i/>
      <w:iCs/>
      <w:sz w:val="22"/>
      <w:szCs w:val="22"/>
      <w:shd w:val="clear" w:color="auto" w:fill="FFFFFF"/>
    </w:rPr>
  </w:style>
  <w:style w:type="paragraph" w:customStyle="1" w:styleId="Bodytext5">
    <w:name w:val="Body text (5)"/>
    <w:basedOn w:val="a3"/>
    <w:link w:val="Bodytext5Exact"/>
    <w:uiPriority w:val="99"/>
    <w:rsid w:val="00C9682B"/>
    <w:pPr>
      <w:shd w:val="clear" w:color="auto" w:fill="FFFFFF"/>
      <w:spacing w:line="240" w:lineRule="atLeast"/>
      <w:ind w:firstLine="0"/>
      <w:jc w:val="left"/>
    </w:pPr>
    <w:rPr>
      <w:sz w:val="28"/>
      <w:szCs w:val="28"/>
      <w:lang w:val="x-none" w:eastAsia="x-none"/>
    </w:rPr>
  </w:style>
  <w:style w:type="paragraph" w:customStyle="1" w:styleId="Bodytext21">
    <w:name w:val="Body text (2)1"/>
    <w:basedOn w:val="a3"/>
    <w:link w:val="Bodytext2"/>
    <w:uiPriority w:val="99"/>
    <w:rsid w:val="00C9682B"/>
    <w:pPr>
      <w:shd w:val="clear" w:color="auto" w:fill="FFFFFF"/>
      <w:spacing w:line="337" w:lineRule="exact"/>
      <w:ind w:firstLine="0"/>
    </w:pPr>
    <w:rPr>
      <w:sz w:val="28"/>
      <w:szCs w:val="28"/>
      <w:lang w:val="x-none" w:eastAsia="x-none"/>
    </w:rPr>
  </w:style>
  <w:style w:type="paragraph" w:customStyle="1" w:styleId="Heading10">
    <w:name w:val="Heading #1"/>
    <w:basedOn w:val="a3"/>
    <w:link w:val="Heading1"/>
    <w:uiPriority w:val="99"/>
    <w:rsid w:val="00C9682B"/>
    <w:pPr>
      <w:shd w:val="clear" w:color="auto" w:fill="FFFFFF"/>
      <w:spacing w:before="300" w:line="337" w:lineRule="exact"/>
      <w:ind w:firstLine="0"/>
      <w:outlineLvl w:val="0"/>
    </w:pPr>
    <w:rPr>
      <w:b/>
      <w:bCs/>
      <w:sz w:val="28"/>
      <w:szCs w:val="28"/>
      <w:lang w:val="x-none" w:eastAsia="x-none"/>
    </w:rPr>
  </w:style>
  <w:style w:type="paragraph" w:customStyle="1" w:styleId="Bodytext30">
    <w:name w:val="Body text (3)"/>
    <w:basedOn w:val="a3"/>
    <w:link w:val="Bodytext3"/>
    <w:uiPriority w:val="99"/>
    <w:rsid w:val="00C9682B"/>
    <w:pPr>
      <w:shd w:val="clear" w:color="auto" w:fill="FFFFFF"/>
      <w:spacing w:line="337" w:lineRule="exact"/>
      <w:ind w:firstLine="0"/>
    </w:pPr>
    <w:rPr>
      <w:b/>
      <w:bCs/>
      <w:sz w:val="28"/>
      <w:szCs w:val="28"/>
      <w:lang w:val="x-none" w:eastAsia="x-none"/>
    </w:rPr>
  </w:style>
  <w:style w:type="paragraph" w:customStyle="1" w:styleId="Bodytext40">
    <w:name w:val="Body text (4)"/>
    <w:basedOn w:val="a3"/>
    <w:link w:val="Bodytext4"/>
    <w:uiPriority w:val="99"/>
    <w:rsid w:val="00C9682B"/>
    <w:pPr>
      <w:shd w:val="clear" w:color="auto" w:fill="FFFFFF"/>
      <w:spacing w:line="320" w:lineRule="exact"/>
      <w:ind w:firstLine="0"/>
      <w:jc w:val="right"/>
    </w:pPr>
    <w:rPr>
      <w:b/>
      <w:bCs/>
      <w:i/>
      <w:iCs/>
      <w:sz w:val="28"/>
      <w:szCs w:val="28"/>
      <w:lang w:val="x-none" w:eastAsia="x-none"/>
    </w:rPr>
  </w:style>
  <w:style w:type="paragraph" w:customStyle="1" w:styleId="Bodytext70">
    <w:name w:val="Body text (7)"/>
    <w:basedOn w:val="a3"/>
    <w:link w:val="Bodytext7"/>
    <w:uiPriority w:val="99"/>
    <w:rsid w:val="00C9682B"/>
    <w:pPr>
      <w:shd w:val="clear" w:color="auto" w:fill="FFFFFF"/>
      <w:spacing w:line="320" w:lineRule="exact"/>
      <w:ind w:firstLine="0"/>
      <w:jc w:val="left"/>
    </w:pPr>
    <w:rPr>
      <w:i/>
      <w:iCs/>
      <w:sz w:val="28"/>
      <w:szCs w:val="28"/>
      <w:lang w:val="x-none" w:eastAsia="x-none"/>
    </w:rPr>
  </w:style>
  <w:style w:type="paragraph" w:customStyle="1" w:styleId="Headerorfooter1">
    <w:name w:val="Header or footer1"/>
    <w:basedOn w:val="a3"/>
    <w:link w:val="Headerorfooter"/>
    <w:uiPriority w:val="99"/>
    <w:rsid w:val="00C9682B"/>
    <w:pPr>
      <w:shd w:val="clear" w:color="auto" w:fill="FFFFFF"/>
      <w:spacing w:line="240" w:lineRule="atLeast"/>
      <w:ind w:firstLine="0"/>
      <w:jc w:val="left"/>
    </w:pPr>
    <w:rPr>
      <w:b/>
      <w:bCs/>
      <w:i/>
      <w:iCs/>
      <w:sz w:val="28"/>
      <w:szCs w:val="28"/>
      <w:lang w:val="x-none" w:eastAsia="x-none"/>
    </w:rPr>
  </w:style>
  <w:style w:type="paragraph" w:customStyle="1" w:styleId="Bodytext60">
    <w:name w:val="Body text (6)"/>
    <w:basedOn w:val="a3"/>
    <w:link w:val="Bodytext6"/>
    <w:uiPriority w:val="99"/>
    <w:rsid w:val="00C9682B"/>
    <w:pPr>
      <w:shd w:val="clear" w:color="auto" w:fill="FFFFFF"/>
      <w:spacing w:line="240" w:lineRule="atLeast"/>
      <w:ind w:firstLine="760"/>
    </w:pPr>
    <w:rPr>
      <w:sz w:val="17"/>
      <w:szCs w:val="17"/>
      <w:lang w:val="x-none" w:eastAsia="x-none"/>
    </w:rPr>
  </w:style>
  <w:style w:type="paragraph" w:customStyle="1" w:styleId="Bodytext80">
    <w:name w:val="Body text (8)"/>
    <w:basedOn w:val="a3"/>
    <w:link w:val="Bodytext8"/>
    <w:uiPriority w:val="99"/>
    <w:rsid w:val="00C9682B"/>
    <w:pPr>
      <w:shd w:val="clear" w:color="auto" w:fill="FFFFFF"/>
      <w:spacing w:before="780" w:line="240" w:lineRule="atLeast"/>
      <w:ind w:firstLine="0"/>
    </w:pPr>
    <w:rPr>
      <w:rFonts w:ascii="Cambria" w:hAnsi="Cambria"/>
      <w:sz w:val="18"/>
      <w:szCs w:val="18"/>
      <w:lang w:val="x-none" w:eastAsia="x-none"/>
    </w:rPr>
  </w:style>
  <w:style w:type="paragraph" w:customStyle="1" w:styleId="Bodytext90">
    <w:name w:val="Body text (9)"/>
    <w:basedOn w:val="a3"/>
    <w:link w:val="Bodytext9"/>
    <w:uiPriority w:val="99"/>
    <w:rsid w:val="00C9682B"/>
    <w:pPr>
      <w:shd w:val="clear" w:color="auto" w:fill="FFFFFF"/>
      <w:spacing w:before="720" w:line="240" w:lineRule="atLeast"/>
      <w:ind w:firstLine="0"/>
    </w:pPr>
    <w:rPr>
      <w:b/>
      <w:bCs/>
      <w:sz w:val="18"/>
      <w:szCs w:val="18"/>
      <w:lang w:val="x-none" w:eastAsia="x-none"/>
    </w:rPr>
  </w:style>
  <w:style w:type="paragraph" w:customStyle="1" w:styleId="Bodytext100">
    <w:name w:val="Body text (10)"/>
    <w:basedOn w:val="a3"/>
    <w:link w:val="Bodytext10"/>
    <w:uiPriority w:val="99"/>
    <w:rsid w:val="00C9682B"/>
    <w:pPr>
      <w:shd w:val="clear" w:color="auto" w:fill="FFFFFF"/>
      <w:spacing w:line="240" w:lineRule="atLeast"/>
      <w:ind w:firstLine="760"/>
    </w:pPr>
    <w:rPr>
      <w:b/>
      <w:bCs/>
      <w:sz w:val="18"/>
      <w:szCs w:val="18"/>
      <w:lang w:val="x-none" w:eastAsia="x-none"/>
    </w:rPr>
  </w:style>
  <w:style w:type="paragraph" w:customStyle="1" w:styleId="Bodytext110">
    <w:name w:val="Body text (11)"/>
    <w:basedOn w:val="a3"/>
    <w:link w:val="Bodytext11"/>
    <w:uiPriority w:val="99"/>
    <w:rsid w:val="00C9682B"/>
    <w:pPr>
      <w:shd w:val="clear" w:color="auto" w:fill="FFFFFF"/>
      <w:spacing w:before="540" w:line="320" w:lineRule="exact"/>
      <w:ind w:firstLine="0"/>
      <w:jc w:val="left"/>
    </w:pPr>
    <w:rPr>
      <w:rFonts w:ascii="Cambria" w:hAnsi="Cambria"/>
      <w:i/>
      <w:iCs/>
      <w:sz w:val="22"/>
      <w:szCs w:val="22"/>
      <w:lang w:val="x-none" w:eastAsia="x-none"/>
    </w:rPr>
  </w:style>
  <w:style w:type="paragraph" w:styleId="aff7">
    <w:name w:val="No Spacing"/>
    <w:uiPriority w:val="99"/>
    <w:qFormat/>
    <w:rsid w:val="0040139F"/>
    <w:rPr>
      <w:rFonts w:ascii="Calibri" w:hAnsi="Calibri"/>
      <w:sz w:val="22"/>
      <w:szCs w:val="22"/>
    </w:rPr>
  </w:style>
  <w:style w:type="paragraph" w:customStyle="1" w:styleId="style30">
    <w:name w:val="style30"/>
    <w:basedOn w:val="a3"/>
    <w:rsid w:val="00345E81"/>
    <w:pPr>
      <w:widowControl/>
      <w:spacing w:before="100" w:beforeAutospacing="1" w:after="100" w:afterAutospacing="1"/>
      <w:ind w:firstLine="0"/>
      <w:jc w:val="left"/>
    </w:pPr>
  </w:style>
  <w:style w:type="numbering" w:customStyle="1" w:styleId="100">
    <w:name w:val="Нет списка10"/>
    <w:next w:val="a6"/>
    <w:uiPriority w:val="99"/>
    <w:semiHidden/>
    <w:unhideWhenUsed/>
    <w:rsid w:val="00676298"/>
  </w:style>
  <w:style w:type="paragraph" w:customStyle="1" w:styleId="ConsPlusCell">
    <w:name w:val="ConsPlusCell"/>
    <w:uiPriority w:val="99"/>
    <w:rsid w:val="004F16A6"/>
    <w:pPr>
      <w:autoSpaceDE w:val="0"/>
      <w:autoSpaceDN w:val="0"/>
      <w:adjustRightInd w:val="0"/>
    </w:pPr>
    <w:rPr>
      <w:sz w:val="24"/>
      <w:szCs w:val="24"/>
    </w:rPr>
  </w:style>
  <w:style w:type="character" w:customStyle="1" w:styleId="blk">
    <w:name w:val="blk"/>
    <w:rsid w:val="004F16A6"/>
  </w:style>
  <w:style w:type="character" w:customStyle="1" w:styleId="f">
    <w:name w:val="f"/>
    <w:rsid w:val="004F16A6"/>
  </w:style>
  <w:style w:type="paragraph" w:customStyle="1" w:styleId="FR1">
    <w:name w:val="FR1"/>
    <w:rsid w:val="004F16A6"/>
    <w:pPr>
      <w:widowControl w:val="0"/>
      <w:ind w:left="400"/>
    </w:pPr>
    <w:rPr>
      <w:sz w:val="24"/>
    </w:rPr>
  </w:style>
  <w:style w:type="paragraph" w:styleId="aff8">
    <w:name w:val="Plain Text"/>
    <w:basedOn w:val="a3"/>
    <w:link w:val="aff9"/>
    <w:rsid w:val="004F16A6"/>
    <w:pPr>
      <w:widowControl/>
      <w:ind w:firstLine="0"/>
      <w:jc w:val="left"/>
    </w:pPr>
    <w:rPr>
      <w:rFonts w:ascii="Courier New" w:hAnsi="Courier New"/>
      <w:sz w:val="20"/>
      <w:szCs w:val="20"/>
      <w:lang w:val="x-none" w:eastAsia="x-none"/>
    </w:rPr>
  </w:style>
  <w:style w:type="character" w:customStyle="1" w:styleId="aff9">
    <w:name w:val="Текст Знак"/>
    <w:link w:val="aff8"/>
    <w:rsid w:val="004F16A6"/>
    <w:rPr>
      <w:rFonts w:ascii="Courier New" w:hAnsi="Courier New"/>
    </w:rPr>
  </w:style>
  <w:style w:type="paragraph" w:customStyle="1" w:styleId="Iniiaiieoaenonionooiii2">
    <w:name w:val="Iniiaiie oaeno n ionooiii 2"/>
    <w:basedOn w:val="a3"/>
    <w:rsid w:val="004F16A6"/>
    <w:pPr>
      <w:widowControl/>
      <w:ind w:firstLine="720"/>
    </w:pPr>
    <w:rPr>
      <w:sz w:val="27"/>
      <w:szCs w:val="20"/>
    </w:rPr>
  </w:style>
  <w:style w:type="paragraph" w:customStyle="1" w:styleId="affa">
    <w:name w:val="Диссертация"/>
    <w:link w:val="affb"/>
    <w:rsid w:val="004F16A6"/>
    <w:pPr>
      <w:widowControl w:val="0"/>
      <w:spacing w:line="480" w:lineRule="auto"/>
      <w:ind w:firstLine="567"/>
      <w:jc w:val="both"/>
    </w:pPr>
    <w:rPr>
      <w:rFonts w:ascii="Arial" w:hAnsi="Arial"/>
      <w:spacing w:val="10"/>
      <w:sz w:val="22"/>
      <w:szCs w:val="22"/>
    </w:rPr>
  </w:style>
  <w:style w:type="character" w:customStyle="1" w:styleId="affb">
    <w:name w:val="Диссертация Знак"/>
    <w:link w:val="affa"/>
    <w:rsid w:val="004F16A6"/>
    <w:rPr>
      <w:rFonts w:ascii="Arial" w:hAnsi="Arial"/>
      <w:spacing w:val="10"/>
      <w:sz w:val="22"/>
      <w:szCs w:val="22"/>
      <w:lang w:bidi="ar-SA"/>
    </w:rPr>
  </w:style>
  <w:style w:type="character" w:customStyle="1" w:styleId="style21">
    <w:name w:val="style21"/>
    <w:rsid w:val="004F16A6"/>
    <w:rPr>
      <w:rFonts w:ascii="Times New Roman" w:hAnsi="Times New Roman" w:cs="Times New Roman" w:hint="default"/>
      <w:color w:val="006699"/>
      <w:sz w:val="32"/>
      <w:szCs w:val="32"/>
    </w:rPr>
  </w:style>
  <w:style w:type="paragraph" w:customStyle="1" w:styleId="60">
    <w:name w:val="Основной текст6"/>
    <w:basedOn w:val="a3"/>
    <w:rsid w:val="004F16A6"/>
    <w:pPr>
      <w:widowControl/>
      <w:shd w:val="clear" w:color="auto" w:fill="FFFFFF"/>
      <w:spacing w:after="240" w:line="317" w:lineRule="exact"/>
      <w:ind w:hanging="360"/>
    </w:pPr>
    <w:rPr>
      <w:sz w:val="23"/>
      <w:szCs w:val="23"/>
      <w:lang w:eastAsia="en-US"/>
    </w:rPr>
  </w:style>
  <w:style w:type="character" w:customStyle="1" w:styleId="affc">
    <w:name w:val="Основной текст + Курсив"/>
    <w:rsid w:val="004F16A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a">
    <w:name w:val="Основной текст2"/>
    <w:rsid w:val="004F16A6"/>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39">
    <w:name w:val="Основной текст3"/>
    <w:rsid w:val="004F16A6"/>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paragraph" w:customStyle="1" w:styleId="2b">
    <w:name w:val="текст2"/>
    <w:basedOn w:val="a3"/>
    <w:rsid w:val="004F16A6"/>
    <w:pPr>
      <w:widowControl/>
      <w:ind w:firstLine="397"/>
    </w:pPr>
    <w:rPr>
      <w:sz w:val="17"/>
      <w:szCs w:val="17"/>
    </w:rPr>
  </w:style>
  <w:style w:type="paragraph" w:styleId="affd">
    <w:name w:val="Title"/>
    <w:aliases w:val="Название"/>
    <w:basedOn w:val="a3"/>
    <w:link w:val="affe"/>
    <w:qFormat/>
    <w:rsid w:val="004F16A6"/>
    <w:pPr>
      <w:tabs>
        <w:tab w:val="left" w:pos="5400"/>
      </w:tabs>
      <w:autoSpaceDE w:val="0"/>
      <w:autoSpaceDN w:val="0"/>
      <w:adjustRightInd w:val="0"/>
      <w:spacing w:line="238" w:lineRule="auto"/>
      <w:ind w:left="720" w:firstLine="0"/>
      <w:jc w:val="center"/>
    </w:pPr>
    <w:rPr>
      <w:b/>
      <w:bCs/>
      <w:noProof/>
      <w:sz w:val="28"/>
      <w:szCs w:val="28"/>
      <w:lang w:val="x-none" w:eastAsia="x-none"/>
    </w:rPr>
  </w:style>
  <w:style w:type="character" w:customStyle="1" w:styleId="affe">
    <w:name w:val="Заголовок Знак"/>
    <w:aliases w:val="Название Знак"/>
    <w:link w:val="affd"/>
    <w:rsid w:val="004F16A6"/>
    <w:rPr>
      <w:b/>
      <w:bCs/>
      <w:noProof/>
      <w:sz w:val="28"/>
      <w:szCs w:val="28"/>
    </w:rPr>
  </w:style>
  <w:style w:type="paragraph" w:customStyle="1" w:styleId="consplusnonformat0">
    <w:name w:val="consplusnonformat"/>
    <w:basedOn w:val="a3"/>
    <w:rsid w:val="004F16A6"/>
    <w:pPr>
      <w:widowControl/>
      <w:ind w:firstLine="0"/>
      <w:jc w:val="left"/>
    </w:pPr>
    <w:rPr>
      <w:rFonts w:ascii="Courier New" w:hAnsi="Courier New" w:cs="Courier New"/>
      <w:color w:val="000000"/>
      <w:sz w:val="20"/>
      <w:szCs w:val="20"/>
    </w:rPr>
  </w:style>
  <w:style w:type="paragraph" w:customStyle="1" w:styleId="consplustitle">
    <w:name w:val="consplustitle"/>
    <w:basedOn w:val="a3"/>
    <w:rsid w:val="004F16A6"/>
    <w:pPr>
      <w:widowControl/>
      <w:ind w:firstLine="0"/>
      <w:jc w:val="left"/>
    </w:pPr>
    <w:rPr>
      <w:rFonts w:ascii="Arial" w:hAnsi="Arial" w:cs="Arial"/>
      <w:b/>
      <w:bCs/>
      <w:color w:val="000000"/>
      <w:sz w:val="20"/>
      <w:szCs w:val="20"/>
    </w:rPr>
  </w:style>
  <w:style w:type="paragraph" w:styleId="afff">
    <w:name w:val="Document Map"/>
    <w:basedOn w:val="a3"/>
    <w:link w:val="afff0"/>
    <w:rsid w:val="004F16A6"/>
    <w:pPr>
      <w:widowControl/>
      <w:shd w:val="clear" w:color="auto" w:fill="000080"/>
      <w:ind w:firstLine="0"/>
      <w:jc w:val="left"/>
    </w:pPr>
    <w:rPr>
      <w:rFonts w:ascii="Tahoma" w:hAnsi="Tahoma"/>
      <w:sz w:val="20"/>
      <w:szCs w:val="20"/>
      <w:lang w:val="x-none" w:eastAsia="x-none"/>
    </w:rPr>
  </w:style>
  <w:style w:type="character" w:customStyle="1" w:styleId="afff0">
    <w:name w:val="Схема документа Знак"/>
    <w:link w:val="afff"/>
    <w:rsid w:val="004F16A6"/>
    <w:rPr>
      <w:rFonts w:ascii="Tahoma" w:hAnsi="Tahoma" w:cs="Tahoma"/>
      <w:shd w:val="clear" w:color="auto" w:fill="000080"/>
    </w:rPr>
  </w:style>
  <w:style w:type="paragraph" w:customStyle="1" w:styleId="ConsPlusTitle0">
    <w:name w:val="ConsPlusTitle"/>
    <w:rsid w:val="004F16A6"/>
    <w:pPr>
      <w:widowControl w:val="0"/>
      <w:autoSpaceDE w:val="0"/>
      <w:autoSpaceDN w:val="0"/>
      <w:adjustRightInd w:val="0"/>
    </w:pPr>
    <w:rPr>
      <w:b/>
      <w:bCs/>
      <w:sz w:val="24"/>
      <w:szCs w:val="24"/>
    </w:rPr>
  </w:style>
  <w:style w:type="paragraph" w:customStyle="1" w:styleId="312">
    <w:name w:val="Основной текст 31"/>
    <w:basedOn w:val="a3"/>
    <w:rsid w:val="004F16A6"/>
    <w:pPr>
      <w:widowControl/>
      <w:ind w:firstLine="0"/>
    </w:pPr>
    <w:rPr>
      <w:rFonts w:eastAsia="Calibri"/>
      <w:b/>
      <w:sz w:val="28"/>
      <w:szCs w:val="20"/>
    </w:rPr>
  </w:style>
  <w:style w:type="paragraph" w:styleId="afff1">
    <w:name w:val="List"/>
    <w:basedOn w:val="a3"/>
    <w:rsid w:val="004F16A6"/>
    <w:pPr>
      <w:widowControl/>
      <w:ind w:left="283" w:hanging="283"/>
      <w:jc w:val="left"/>
    </w:pPr>
    <w:rPr>
      <w:rFonts w:eastAsia="Calibri"/>
    </w:rPr>
  </w:style>
  <w:style w:type="paragraph" w:customStyle="1" w:styleId="3a">
    <w:name w:val="Знак Знак3 Знак Знак Знак Знак Знак Знак"/>
    <w:basedOn w:val="a3"/>
    <w:rsid w:val="004F16A6"/>
    <w:pPr>
      <w:widowControl/>
      <w:tabs>
        <w:tab w:val="num" w:pos="643"/>
      </w:tabs>
      <w:spacing w:after="160" w:line="240" w:lineRule="exact"/>
      <w:ind w:firstLine="0"/>
      <w:jc w:val="left"/>
    </w:pPr>
    <w:rPr>
      <w:rFonts w:ascii="Verdana" w:hAnsi="Verdana" w:cs="Verdana"/>
      <w:sz w:val="20"/>
      <w:szCs w:val="20"/>
      <w:lang w:val="en-US" w:eastAsia="en-US"/>
    </w:rPr>
  </w:style>
  <w:style w:type="character" w:customStyle="1" w:styleId="53">
    <w:name w:val="Знак Знак5"/>
    <w:rsid w:val="004F16A6"/>
    <w:rPr>
      <w:rFonts w:ascii="Times New Roman" w:eastAsia="Times New Roman" w:hAnsi="Times New Roman" w:cs="Times New Roman"/>
      <w:sz w:val="20"/>
      <w:szCs w:val="20"/>
      <w:lang w:eastAsia="ru-RU"/>
    </w:rPr>
  </w:style>
  <w:style w:type="character" w:customStyle="1" w:styleId="doctitle">
    <w:name w:val="doctitle"/>
    <w:rsid w:val="004F16A6"/>
  </w:style>
  <w:style w:type="character" w:customStyle="1" w:styleId="2c">
    <w:name w:val="Знак Знак2"/>
    <w:locked/>
    <w:rsid w:val="004F16A6"/>
    <w:rPr>
      <w:sz w:val="16"/>
      <w:szCs w:val="16"/>
      <w:lang w:val="ru-RU" w:eastAsia="ru-RU" w:bidi="ar-SA"/>
    </w:rPr>
  </w:style>
  <w:style w:type="character" w:customStyle="1" w:styleId="ft143">
    <w:name w:val="ft143"/>
    <w:rsid w:val="004F16A6"/>
  </w:style>
  <w:style w:type="character" w:customStyle="1" w:styleId="FontStyle45">
    <w:name w:val="Font Style45"/>
    <w:uiPriority w:val="99"/>
    <w:rsid w:val="004F16A6"/>
    <w:rPr>
      <w:rFonts w:ascii="Times New Roman" w:hAnsi="Times New Roman" w:cs="Times New Roman"/>
      <w:sz w:val="26"/>
      <w:szCs w:val="26"/>
    </w:rPr>
  </w:style>
  <w:style w:type="numbering" w:customStyle="1" w:styleId="130">
    <w:name w:val="Нет списка13"/>
    <w:next w:val="a6"/>
    <w:uiPriority w:val="99"/>
    <w:semiHidden/>
    <w:unhideWhenUsed/>
    <w:rsid w:val="00F73C16"/>
  </w:style>
  <w:style w:type="table" w:customStyle="1" w:styleId="54">
    <w:name w:val="Сетка таблицы5"/>
    <w:basedOn w:val="a5"/>
    <w:next w:val="aa"/>
    <w:uiPriority w:val="59"/>
    <w:rsid w:val="00F73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6"/>
    <w:uiPriority w:val="99"/>
    <w:semiHidden/>
    <w:unhideWhenUsed/>
    <w:rsid w:val="00F73C16"/>
  </w:style>
  <w:style w:type="table" w:customStyle="1" w:styleId="131">
    <w:name w:val="Сетка таблицы13"/>
    <w:basedOn w:val="a5"/>
    <w:next w:val="aa"/>
    <w:uiPriority w:val="59"/>
    <w:rsid w:val="00F73C16"/>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
    <w:name w:val="Нет списка113"/>
    <w:next w:val="a6"/>
    <w:semiHidden/>
    <w:rsid w:val="00F73C16"/>
  </w:style>
  <w:style w:type="table" w:customStyle="1" w:styleId="1130">
    <w:name w:val="Сетка таблицы113"/>
    <w:basedOn w:val="a5"/>
    <w:next w:val="aa"/>
    <w:rsid w:val="00F73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6"/>
    <w:semiHidden/>
    <w:rsid w:val="00F73C16"/>
  </w:style>
  <w:style w:type="numbering" w:customStyle="1" w:styleId="220">
    <w:name w:val="Нет списка22"/>
    <w:next w:val="a6"/>
    <w:semiHidden/>
    <w:rsid w:val="00F73C16"/>
  </w:style>
  <w:style w:type="numbering" w:customStyle="1" w:styleId="320">
    <w:name w:val="Нет списка32"/>
    <w:next w:val="a6"/>
    <w:semiHidden/>
    <w:rsid w:val="00F73C16"/>
  </w:style>
  <w:style w:type="numbering" w:customStyle="1" w:styleId="420">
    <w:name w:val="Нет списка42"/>
    <w:next w:val="a6"/>
    <w:semiHidden/>
    <w:rsid w:val="00F73C16"/>
  </w:style>
  <w:style w:type="numbering" w:customStyle="1" w:styleId="520">
    <w:name w:val="Нет списка52"/>
    <w:next w:val="a6"/>
    <w:semiHidden/>
    <w:rsid w:val="00F73C16"/>
  </w:style>
  <w:style w:type="numbering" w:customStyle="1" w:styleId="62">
    <w:name w:val="Нет списка62"/>
    <w:next w:val="a6"/>
    <w:semiHidden/>
    <w:rsid w:val="00F73C16"/>
  </w:style>
  <w:style w:type="numbering" w:customStyle="1" w:styleId="72">
    <w:name w:val="Нет списка72"/>
    <w:next w:val="a6"/>
    <w:semiHidden/>
    <w:rsid w:val="00F73C16"/>
  </w:style>
  <w:style w:type="table" w:customStyle="1" w:styleId="11120">
    <w:name w:val="Сетка таблицы1112"/>
    <w:basedOn w:val="a5"/>
    <w:next w:val="aa"/>
    <w:uiPriority w:val="59"/>
    <w:rsid w:val="00F73C1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2">
    <w:name w:val="Нет списка82"/>
    <w:next w:val="a6"/>
    <w:semiHidden/>
    <w:rsid w:val="00F73C16"/>
  </w:style>
  <w:style w:type="table" w:customStyle="1" w:styleId="221">
    <w:name w:val="Сетка таблицы22"/>
    <w:basedOn w:val="a5"/>
    <w:next w:val="aa"/>
    <w:rsid w:val="00F73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4">
    <w:name w:val="Заголовок 21"/>
    <w:basedOn w:val="a3"/>
    <w:uiPriority w:val="1"/>
    <w:qFormat/>
    <w:rsid w:val="00F73C16"/>
    <w:pPr>
      <w:ind w:left="1787" w:firstLine="0"/>
      <w:jc w:val="left"/>
      <w:outlineLvl w:val="2"/>
    </w:pPr>
    <w:rPr>
      <w:b/>
      <w:bCs/>
      <w:lang w:val="en-US" w:eastAsia="en-US"/>
    </w:rPr>
  </w:style>
  <w:style w:type="table" w:customStyle="1" w:styleId="321">
    <w:name w:val="Сетка таблицы32"/>
    <w:basedOn w:val="a5"/>
    <w:next w:val="aa"/>
    <w:uiPriority w:val="59"/>
    <w:rsid w:val="00F73C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1"/>
    <w:next w:val="a6"/>
    <w:uiPriority w:val="99"/>
    <w:semiHidden/>
    <w:unhideWhenUsed/>
    <w:rsid w:val="00F73C16"/>
  </w:style>
  <w:style w:type="numbering" w:customStyle="1" w:styleId="1211">
    <w:name w:val="Нет списка121"/>
    <w:next w:val="a6"/>
    <w:semiHidden/>
    <w:rsid w:val="00F73C16"/>
  </w:style>
  <w:style w:type="table" w:customStyle="1" w:styleId="411">
    <w:name w:val="Сетка таблицы41"/>
    <w:basedOn w:val="a5"/>
    <w:next w:val="aa"/>
    <w:rsid w:val="00F73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6"/>
    <w:uiPriority w:val="99"/>
    <w:semiHidden/>
    <w:unhideWhenUsed/>
    <w:rsid w:val="00F73C16"/>
  </w:style>
  <w:style w:type="table" w:customStyle="1" w:styleId="1212">
    <w:name w:val="Сетка таблицы121"/>
    <w:basedOn w:val="a5"/>
    <w:next w:val="aa"/>
    <w:uiPriority w:val="59"/>
    <w:rsid w:val="00F73C16"/>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0">
    <w:name w:val="Нет списка11112"/>
    <w:next w:val="a6"/>
    <w:semiHidden/>
    <w:rsid w:val="00F73C16"/>
  </w:style>
  <w:style w:type="table" w:customStyle="1" w:styleId="11211">
    <w:name w:val="Сетка таблицы1121"/>
    <w:basedOn w:val="a5"/>
    <w:next w:val="aa"/>
    <w:rsid w:val="00F73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6"/>
    <w:semiHidden/>
    <w:rsid w:val="00F73C16"/>
  </w:style>
  <w:style w:type="numbering" w:customStyle="1" w:styleId="2110">
    <w:name w:val="Нет списка211"/>
    <w:next w:val="a6"/>
    <w:semiHidden/>
    <w:rsid w:val="00F73C16"/>
  </w:style>
  <w:style w:type="numbering" w:customStyle="1" w:styleId="3110">
    <w:name w:val="Нет списка311"/>
    <w:next w:val="a6"/>
    <w:semiHidden/>
    <w:rsid w:val="00F73C16"/>
  </w:style>
  <w:style w:type="numbering" w:customStyle="1" w:styleId="4110">
    <w:name w:val="Нет списка411"/>
    <w:next w:val="a6"/>
    <w:semiHidden/>
    <w:rsid w:val="00F73C16"/>
  </w:style>
  <w:style w:type="numbering" w:customStyle="1" w:styleId="511">
    <w:name w:val="Нет списка511"/>
    <w:next w:val="a6"/>
    <w:semiHidden/>
    <w:rsid w:val="00F73C16"/>
  </w:style>
  <w:style w:type="numbering" w:customStyle="1" w:styleId="611">
    <w:name w:val="Нет списка611"/>
    <w:next w:val="a6"/>
    <w:semiHidden/>
    <w:rsid w:val="00F73C16"/>
  </w:style>
  <w:style w:type="numbering" w:customStyle="1" w:styleId="711">
    <w:name w:val="Нет списка711"/>
    <w:next w:val="a6"/>
    <w:semiHidden/>
    <w:rsid w:val="00F73C16"/>
  </w:style>
  <w:style w:type="table" w:customStyle="1" w:styleId="111110">
    <w:name w:val="Сетка таблицы11111"/>
    <w:basedOn w:val="a5"/>
    <w:next w:val="aa"/>
    <w:uiPriority w:val="59"/>
    <w:rsid w:val="00F73C1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1">
    <w:name w:val="Нет списка811"/>
    <w:next w:val="a6"/>
    <w:semiHidden/>
    <w:rsid w:val="00F73C16"/>
  </w:style>
  <w:style w:type="table" w:customStyle="1" w:styleId="2111">
    <w:name w:val="Сетка таблицы211"/>
    <w:basedOn w:val="a5"/>
    <w:next w:val="aa"/>
    <w:rsid w:val="00F73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5"/>
    <w:next w:val="aa"/>
    <w:uiPriority w:val="59"/>
    <w:rsid w:val="00F73C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2">
    <w:name w:val="Font Style212"/>
    <w:rsid w:val="002B4714"/>
    <w:rPr>
      <w:rFonts w:ascii="Times New Roman" w:hAnsi="Times New Roman" w:cs="Times New Roman" w:hint="default"/>
      <w:sz w:val="20"/>
      <w:szCs w:val="20"/>
    </w:rPr>
  </w:style>
  <w:style w:type="paragraph" w:customStyle="1" w:styleId="1c">
    <w:name w:val="Основной текст1"/>
    <w:basedOn w:val="a3"/>
    <w:rsid w:val="00824144"/>
    <w:pPr>
      <w:widowControl/>
      <w:shd w:val="clear" w:color="auto" w:fill="FFFFFF"/>
      <w:spacing w:line="264" w:lineRule="exact"/>
      <w:ind w:hanging="400"/>
      <w:jc w:val="right"/>
    </w:pPr>
    <w:rPr>
      <w:color w:val="000000"/>
      <w:sz w:val="23"/>
      <w:szCs w:val="23"/>
      <w:lang w:val="ru"/>
    </w:rPr>
  </w:style>
  <w:style w:type="paragraph" w:customStyle="1" w:styleId="Style1">
    <w:name w:val="Style1"/>
    <w:basedOn w:val="a3"/>
    <w:rsid w:val="007E14D4"/>
    <w:pPr>
      <w:autoSpaceDE w:val="0"/>
      <w:autoSpaceDN w:val="0"/>
      <w:adjustRightInd w:val="0"/>
      <w:ind w:firstLine="0"/>
      <w:jc w:val="left"/>
    </w:pPr>
  </w:style>
  <w:style w:type="character" w:styleId="afff2">
    <w:name w:val="Unresolved Mention"/>
    <w:uiPriority w:val="99"/>
    <w:semiHidden/>
    <w:unhideWhenUsed/>
    <w:rsid w:val="003E5E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396">
      <w:bodyDiv w:val="1"/>
      <w:marLeft w:val="0"/>
      <w:marRight w:val="0"/>
      <w:marTop w:val="0"/>
      <w:marBottom w:val="0"/>
      <w:divBdr>
        <w:top w:val="none" w:sz="0" w:space="0" w:color="auto"/>
        <w:left w:val="none" w:sz="0" w:space="0" w:color="auto"/>
        <w:bottom w:val="none" w:sz="0" w:space="0" w:color="auto"/>
        <w:right w:val="none" w:sz="0" w:space="0" w:color="auto"/>
      </w:divBdr>
    </w:div>
    <w:div w:id="19094365">
      <w:bodyDiv w:val="1"/>
      <w:marLeft w:val="0"/>
      <w:marRight w:val="0"/>
      <w:marTop w:val="0"/>
      <w:marBottom w:val="0"/>
      <w:divBdr>
        <w:top w:val="none" w:sz="0" w:space="0" w:color="auto"/>
        <w:left w:val="none" w:sz="0" w:space="0" w:color="auto"/>
        <w:bottom w:val="none" w:sz="0" w:space="0" w:color="auto"/>
        <w:right w:val="none" w:sz="0" w:space="0" w:color="auto"/>
      </w:divBdr>
    </w:div>
    <w:div w:id="25565822">
      <w:bodyDiv w:val="1"/>
      <w:marLeft w:val="0"/>
      <w:marRight w:val="0"/>
      <w:marTop w:val="0"/>
      <w:marBottom w:val="0"/>
      <w:divBdr>
        <w:top w:val="none" w:sz="0" w:space="0" w:color="auto"/>
        <w:left w:val="none" w:sz="0" w:space="0" w:color="auto"/>
        <w:bottom w:val="none" w:sz="0" w:space="0" w:color="auto"/>
        <w:right w:val="none" w:sz="0" w:space="0" w:color="auto"/>
      </w:divBdr>
    </w:div>
    <w:div w:id="30343224">
      <w:bodyDiv w:val="1"/>
      <w:marLeft w:val="0"/>
      <w:marRight w:val="0"/>
      <w:marTop w:val="0"/>
      <w:marBottom w:val="0"/>
      <w:divBdr>
        <w:top w:val="none" w:sz="0" w:space="0" w:color="auto"/>
        <w:left w:val="none" w:sz="0" w:space="0" w:color="auto"/>
        <w:bottom w:val="none" w:sz="0" w:space="0" w:color="auto"/>
        <w:right w:val="none" w:sz="0" w:space="0" w:color="auto"/>
      </w:divBdr>
    </w:div>
    <w:div w:id="35743470">
      <w:bodyDiv w:val="1"/>
      <w:marLeft w:val="0"/>
      <w:marRight w:val="0"/>
      <w:marTop w:val="0"/>
      <w:marBottom w:val="0"/>
      <w:divBdr>
        <w:top w:val="none" w:sz="0" w:space="0" w:color="auto"/>
        <w:left w:val="none" w:sz="0" w:space="0" w:color="auto"/>
        <w:bottom w:val="none" w:sz="0" w:space="0" w:color="auto"/>
        <w:right w:val="none" w:sz="0" w:space="0" w:color="auto"/>
      </w:divBdr>
    </w:div>
    <w:div w:id="47346826">
      <w:bodyDiv w:val="1"/>
      <w:marLeft w:val="0"/>
      <w:marRight w:val="0"/>
      <w:marTop w:val="0"/>
      <w:marBottom w:val="0"/>
      <w:divBdr>
        <w:top w:val="none" w:sz="0" w:space="0" w:color="auto"/>
        <w:left w:val="none" w:sz="0" w:space="0" w:color="auto"/>
        <w:bottom w:val="none" w:sz="0" w:space="0" w:color="auto"/>
        <w:right w:val="none" w:sz="0" w:space="0" w:color="auto"/>
      </w:divBdr>
    </w:div>
    <w:div w:id="50884750">
      <w:bodyDiv w:val="1"/>
      <w:marLeft w:val="0"/>
      <w:marRight w:val="0"/>
      <w:marTop w:val="0"/>
      <w:marBottom w:val="0"/>
      <w:divBdr>
        <w:top w:val="none" w:sz="0" w:space="0" w:color="auto"/>
        <w:left w:val="none" w:sz="0" w:space="0" w:color="auto"/>
        <w:bottom w:val="none" w:sz="0" w:space="0" w:color="auto"/>
        <w:right w:val="none" w:sz="0" w:space="0" w:color="auto"/>
      </w:divBdr>
    </w:div>
    <w:div w:id="63308543">
      <w:bodyDiv w:val="1"/>
      <w:marLeft w:val="0"/>
      <w:marRight w:val="0"/>
      <w:marTop w:val="0"/>
      <w:marBottom w:val="0"/>
      <w:divBdr>
        <w:top w:val="none" w:sz="0" w:space="0" w:color="auto"/>
        <w:left w:val="none" w:sz="0" w:space="0" w:color="auto"/>
        <w:bottom w:val="none" w:sz="0" w:space="0" w:color="auto"/>
        <w:right w:val="none" w:sz="0" w:space="0" w:color="auto"/>
      </w:divBdr>
    </w:div>
    <w:div w:id="63601073">
      <w:bodyDiv w:val="1"/>
      <w:marLeft w:val="0"/>
      <w:marRight w:val="0"/>
      <w:marTop w:val="0"/>
      <w:marBottom w:val="0"/>
      <w:divBdr>
        <w:top w:val="none" w:sz="0" w:space="0" w:color="auto"/>
        <w:left w:val="none" w:sz="0" w:space="0" w:color="auto"/>
        <w:bottom w:val="none" w:sz="0" w:space="0" w:color="auto"/>
        <w:right w:val="none" w:sz="0" w:space="0" w:color="auto"/>
      </w:divBdr>
      <w:divsChild>
        <w:div w:id="436676934">
          <w:marLeft w:val="0"/>
          <w:marRight w:val="0"/>
          <w:marTop w:val="0"/>
          <w:marBottom w:val="0"/>
          <w:divBdr>
            <w:top w:val="none" w:sz="0" w:space="0" w:color="auto"/>
            <w:left w:val="none" w:sz="0" w:space="0" w:color="auto"/>
            <w:bottom w:val="none" w:sz="0" w:space="0" w:color="auto"/>
            <w:right w:val="none" w:sz="0" w:space="0" w:color="auto"/>
          </w:divBdr>
        </w:div>
        <w:div w:id="773326686">
          <w:marLeft w:val="0"/>
          <w:marRight w:val="0"/>
          <w:marTop w:val="0"/>
          <w:marBottom w:val="0"/>
          <w:divBdr>
            <w:top w:val="none" w:sz="0" w:space="0" w:color="auto"/>
            <w:left w:val="none" w:sz="0" w:space="0" w:color="auto"/>
            <w:bottom w:val="none" w:sz="0" w:space="0" w:color="auto"/>
            <w:right w:val="none" w:sz="0" w:space="0" w:color="auto"/>
          </w:divBdr>
        </w:div>
      </w:divsChild>
    </w:div>
    <w:div w:id="69735239">
      <w:bodyDiv w:val="1"/>
      <w:marLeft w:val="0"/>
      <w:marRight w:val="0"/>
      <w:marTop w:val="0"/>
      <w:marBottom w:val="0"/>
      <w:divBdr>
        <w:top w:val="none" w:sz="0" w:space="0" w:color="auto"/>
        <w:left w:val="none" w:sz="0" w:space="0" w:color="auto"/>
        <w:bottom w:val="none" w:sz="0" w:space="0" w:color="auto"/>
        <w:right w:val="none" w:sz="0" w:space="0" w:color="auto"/>
      </w:divBdr>
    </w:div>
    <w:div w:id="74325781">
      <w:bodyDiv w:val="1"/>
      <w:marLeft w:val="0"/>
      <w:marRight w:val="0"/>
      <w:marTop w:val="0"/>
      <w:marBottom w:val="0"/>
      <w:divBdr>
        <w:top w:val="none" w:sz="0" w:space="0" w:color="auto"/>
        <w:left w:val="none" w:sz="0" w:space="0" w:color="auto"/>
        <w:bottom w:val="none" w:sz="0" w:space="0" w:color="auto"/>
        <w:right w:val="none" w:sz="0" w:space="0" w:color="auto"/>
      </w:divBdr>
    </w:div>
    <w:div w:id="84808785">
      <w:bodyDiv w:val="1"/>
      <w:marLeft w:val="0"/>
      <w:marRight w:val="0"/>
      <w:marTop w:val="0"/>
      <w:marBottom w:val="0"/>
      <w:divBdr>
        <w:top w:val="none" w:sz="0" w:space="0" w:color="auto"/>
        <w:left w:val="none" w:sz="0" w:space="0" w:color="auto"/>
        <w:bottom w:val="none" w:sz="0" w:space="0" w:color="auto"/>
        <w:right w:val="none" w:sz="0" w:space="0" w:color="auto"/>
      </w:divBdr>
      <w:divsChild>
        <w:div w:id="320810487">
          <w:marLeft w:val="0"/>
          <w:marRight w:val="0"/>
          <w:marTop w:val="0"/>
          <w:marBottom w:val="0"/>
          <w:divBdr>
            <w:top w:val="none" w:sz="0" w:space="0" w:color="auto"/>
            <w:left w:val="none" w:sz="0" w:space="0" w:color="auto"/>
            <w:bottom w:val="none" w:sz="0" w:space="0" w:color="auto"/>
            <w:right w:val="none" w:sz="0" w:space="0" w:color="auto"/>
          </w:divBdr>
        </w:div>
        <w:div w:id="1084646527">
          <w:marLeft w:val="0"/>
          <w:marRight w:val="0"/>
          <w:marTop w:val="0"/>
          <w:marBottom w:val="0"/>
          <w:divBdr>
            <w:top w:val="none" w:sz="0" w:space="0" w:color="auto"/>
            <w:left w:val="none" w:sz="0" w:space="0" w:color="auto"/>
            <w:bottom w:val="none" w:sz="0" w:space="0" w:color="auto"/>
            <w:right w:val="none" w:sz="0" w:space="0" w:color="auto"/>
          </w:divBdr>
        </w:div>
      </w:divsChild>
    </w:div>
    <w:div w:id="86077715">
      <w:bodyDiv w:val="1"/>
      <w:marLeft w:val="0"/>
      <w:marRight w:val="0"/>
      <w:marTop w:val="0"/>
      <w:marBottom w:val="0"/>
      <w:divBdr>
        <w:top w:val="none" w:sz="0" w:space="0" w:color="auto"/>
        <w:left w:val="none" w:sz="0" w:space="0" w:color="auto"/>
        <w:bottom w:val="none" w:sz="0" w:space="0" w:color="auto"/>
        <w:right w:val="none" w:sz="0" w:space="0" w:color="auto"/>
      </w:divBdr>
    </w:div>
    <w:div w:id="89085939">
      <w:bodyDiv w:val="1"/>
      <w:marLeft w:val="0"/>
      <w:marRight w:val="0"/>
      <w:marTop w:val="0"/>
      <w:marBottom w:val="0"/>
      <w:divBdr>
        <w:top w:val="none" w:sz="0" w:space="0" w:color="auto"/>
        <w:left w:val="none" w:sz="0" w:space="0" w:color="auto"/>
        <w:bottom w:val="none" w:sz="0" w:space="0" w:color="auto"/>
        <w:right w:val="none" w:sz="0" w:space="0" w:color="auto"/>
      </w:divBdr>
    </w:div>
    <w:div w:id="90899193">
      <w:bodyDiv w:val="1"/>
      <w:marLeft w:val="0"/>
      <w:marRight w:val="0"/>
      <w:marTop w:val="0"/>
      <w:marBottom w:val="0"/>
      <w:divBdr>
        <w:top w:val="none" w:sz="0" w:space="0" w:color="auto"/>
        <w:left w:val="none" w:sz="0" w:space="0" w:color="auto"/>
        <w:bottom w:val="none" w:sz="0" w:space="0" w:color="auto"/>
        <w:right w:val="none" w:sz="0" w:space="0" w:color="auto"/>
      </w:divBdr>
    </w:div>
    <w:div w:id="95103306">
      <w:bodyDiv w:val="1"/>
      <w:marLeft w:val="0"/>
      <w:marRight w:val="0"/>
      <w:marTop w:val="0"/>
      <w:marBottom w:val="0"/>
      <w:divBdr>
        <w:top w:val="none" w:sz="0" w:space="0" w:color="auto"/>
        <w:left w:val="none" w:sz="0" w:space="0" w:color="auto"/>
        <w:bottom w:val="none" w:sz="0" w:space="0" w:color="auto"/>
        <w:right w:val="none" w:sz="0" w:space="0" w:color="auto"/>
      </w:divBdr>
      <w:divsChild>
        <w:div w:id="104006248">
          <w:marLeft w:val="0"/>
          <w:marRight w:val="0"/>
          <w:marTop w:val="0"/>
          <w:marBottom w:val="0"/>
          <w:divBdr>
            <w:top w:val="none" w:sz="0" w:space="0" w:color="auto"/>
            <w:left w:val="none" w:sz="0" w:space="0" w:color="auto"/>
            <w:bottom w:val="none" w:sz="0" w:space="0" w:color="auto"/>
            <w:right w:val="none" w:sz="0" w:space="0" w:color="auto"/>
          </w:divBdr>
        </w:div>
        <w:div w:id="1654679489">
          <w:marLeft w:val="0"/>
          <w:marRight w:val="0"/>
          <w:marTop w:val="0"/>
          <w:marBottom w:val="0"/>
          <w:divBdr>
            <w:top w:val="none" w:sz="0" w:space="0" w:color="auto"/>
            <w:left w:val="none" w:sz="0" w:space="0" w:color="auto"/>
            <w:bottom w:val="none" w:sz="0" w:space="0" w:color="auto"/>
            <w:right w:val="none" w:sz="0" w:space="0" w:color="auto"/>
          </w:divBdr>
        </w:div>
      </w:divsChild>
    </w:div>
    <w:div w:id="100222911">
      <w:bodyDiv w:val="1"/>
      <w:marLeft w:val="0"/>
      <w:marRight w:val="0"/>
      <w:marTop w:val="0"/>
      <w:marBottom w:val="0"/>
      <w:divBdr>
        <w:top w:val="none" w:sz="0" w:space="0" w:color="auto"/>
        <w:left w:val="none" w:sz="0" w:space="0" w:color="auto"/>
        <w:bottom w:val="none" w:sz="0" w:space="0" w:color="auto"/>
        <w:right w:val="none" w:sz="0" w:space="0" w:color="auto"/>
      </w:divBdr>
    </w:div>
    <w:div w:id="103305007">
      <w:bodyDiv w:val="1"/>
      <w:marLeft w:val="0"/>
      <w:marRight w:val="0"/>
      <w:marTop w:val="0"/>
      <w:marBottom w:val="0"/>
      <w:divBdr>
        <w:top w:val="none" w:sz="0" w:space="0" w:color="auto"/>
        <w:left w:val="none" w:sz="0" w:space="0" w:color="auto"/>
        <w:bottom w:val="none" w:sz="0" w:space="0" w:color="auto"/>
        <w:right w:val="none" w:sz="0" w:space="0" w:color="auto"/>
      </w:divBdr>
    </w:div>
    <w:div w:id="114636654">
      <w:bodyDiv w:val="1"/>
      <w:marLeft w:val="0"/>
      <w:marRight w:val="0"/>
      <w:marTop w:val="0"/>
      <w:marBottom w:val="0"/>
      <w:divBdr>
        <w:top w:val="none" w:sz="0" w:space="0" w:color="auto"/>
        <w:left w:val="none" w:sz="0" w:space="0" w:color="auto"/>
        <w:bottom w:val="none" w:sz="0" w:space="0" w:color="auto"/>
        <w:right w:val="none" w:sz="0" w:space="0" w:color="auto"/>
      </w:divBdr>
    </w:div>
    <w:div w:id="120996105">
      <w:bodyDiv w:val="1"/>
      <w:marLeft w:val="0"/>
      <w:marRight w:val="0"/>
      <w:marTop w:val="0"/>
      <w:marBottom w:val="0"/>
      <w:divBdr>
        <w:top w:val="none" w:sz="0" w:space="0" w:color="auto"/>
        <w:left w:val="none" w:sz="0" w:space="0" w:color="auto"/>
        <w:bottom w:val="none" w:sz="0" w:space="0" w:color="auto"/>
        <w:right w:val="none" w:sz="0" w:space="0" w:color="auto"/>
      </w:divBdr>
    </w:div>
    <w:div w:id="131943623">
      <w:bodyDiv w:val="1"/>
      <w:marLeft w:val="0"/>
      <w:marRight w:val="0"/>
      <w:marTop w:val="0"/>
      <w:marBottom w:val="0"/>
      <w:divBdr>
        <w:top w:val="none" w:sz="0" w:space="0" w:color="auto"/>
        <w:left w:val="none" w:sz="0" w:space="0" w:color="auto"/>
        <w:bottom w:val="none" w:sz="0" w:space="0" w:color="auto"/>
        <w:right w:val="none" w:sz="0" w:space="0" w:color="auto"/>
      </w:divBdr>
    </w:div>
    <w:div w:id="132018239">
      <w:bodyDiv w:val="1"/>
      <w:marLeft w:val="0"/>
      <w:marRight w:val="0"/>
      <w:marTop w:val="0"/>
      <w:marBottom w:val="0"/>
      <w:divBdr>
        <w:top w:val="none" w:sz="0" w:space="0" w:color="auto"/>
        <w:left w:val="none" w:sz="0" w:space="0" w:color="auto"/>
        <w:bottom w:val="none" w:sz="0" w:space="0" w:color="auto"/>
        <w:right w:val="none" w:sz="0" w:space="0" w:color="auto"/>
      </w:divBdr>
    </w:div>
    <w:div w:id="133105046">
      <w:bodyDiv w:val="1"/>
      <w:marLeft w:val="0"/>
      <w:marRight w:val="0"/>
      <w:marTop w:val="0"/>
      <w:marBottom w:val="0"/>
      <w:divBdr>
        <w:top w:val="none" w:sz="0" w:space="0" w:color="auto"/>
        <w:left w:val="none" w:sz="0" w:space="0" w:color="auto"/>
        <w:bottom w:val="none" w:sz="0" w:space="0" w:color="auto"/>
        <w:right w:val="none" w:sz="0" w:space="0" w:color="auto"/>
      </w:divBdr>
      <w:divsChild>
        <w:div w:id="1067922766">
          <w:marLeft w:val="0"/>
          <w:marRight w:val="0"/>
          <w:marTop w:val="0"/>
          <w:marBottom w:val="0"/>
          <w:divBdr>
            <w:top w:val="none" w:sz="0" w:space="0" w:color="auto"/>
            <w:left w:val="none" w:sz="0" w:space="0" w:color="auto"/>
            <w:bottom w:val="none" w:sz="0" w:space="0" w:color="auto"/>
            <w:right w:val="none" w:sz="0" w:space="0" w:color="auto"/>
          </w:divBdr>
        </w:div>
        <w:div w:id="1255899123">
          <w:marLeft w:val="0"/>
          <w:marRight w:val="0"/>
          <w:marTop w:val="0"/>
          <w:marBottom w:val="0"/>
          <w:divBdr>
            <w:top w:val="none" w:sz="0" w:space="0" w:color="auto"/>
            <w:left w:val="none" w:sz="0" w:space="0" w:color="auto"/>
            <w:bottom w:val="none" w:sz="0" w:space="0" w:color="auto"/>
            <w:right w:val="none" w:sz="0" w:space="0" w:color="auto"/>
          </w:divBdr>
        </w:div>
      </w:divsChild>
    </w:div>
    <w:div w:id="137309921">
      <w:bodyDiv w:val="1"/>
      <w:marLeft w:val="0"/>
      <w:marRight w:val="0"/>
      <w:marTop w:val="0"/>
      <w:marBottom w:val="0"/>
      <w:divBdr>
        <w:top w:val="none" w:sz="0" w:space="0" w:color="auto"/>
        <w:left w:val="none" w:sz="0" w:space="0" w:color="auto"/>
        <w:bottom w:val="none" w:sz="0" w:space="0" w:color="auto"/>
        <w:right w:val="none" w:sz="0" w:space="0" w:color="auto"/>
      </w:divBdr>
    </w:div>
    <w:div w:id="148447160">
      <w:bodyDiv w:val="1"/>
      <w:marLeft w:val="0"/>
      <w:marRight w:val="0"/>
      <w:marTop w:val="0"/>
      <w:marBottom w:val="0"/>
      <w:divBdr>
        <w:top w:val="none" w:sz="0" w:space="0" w:color="auto"/>
        <w:left w:val="none" w:sz="0" w:space="0" w:color="auto"/>
        <w:bottom w:val="none" w:sz="0" w:space="0" w:color="auto"/>
        <w:right w:val="none" w:sz="0" w:space="0" w:color="auto"/>
      </w:divBdr>
    </w:div>
    <w:div w:id="159662386">
      <w:bodyDiv w:val="1"/>
      <w:marLeft w:val="0"/>
      <w:marRight w:val="0"/>
      <w:marTop w:val="0"/>
      <w:marBottom w:val="0"/>
      <w:divBdr>
        <w:top w:val="none" w:sz="0" w:space="0" w:color="auto"/>
        <w:left w:val="none" w:sz="0" w:space="0" w:color="auto"/>
        <w:bottom w:val="none" w:sz="0" w:space="0" w:color="auto"/>
        <w:right w:val="none" w:sz="0" w:space="0" w:color="auto"/>
      </w:divBdr>
    </w:div>
    <w:div w:id="175969063">
      <w:bodyDiv w:val="1"/>
      <w:marLeft w:val="0"/>
      <w:marRight w:val="0"/>
      <w:marTop w:val="0"/>
      <w:marBottom w:val="0"/>
      <w:divBdr>
        <w:top w:val="none" w:sz="0" w:space="0" w:color="auto"/>
        <w:left w:val="none" w:sz="0" w:space="0" w:color="auto"/>
        <w:bottom w:val="none" w:sz="0" w:space="0" w:color="auto"/>
        <w:right w:val="none" w:sz="0" w:space="0" w:color="auto"/>
      </w:divBdr>
    </w:div>
    <w:div w:id="180514846">
      <w:bodyDiv w:val="1"/>
      <w:marLeft w:val="0"/>
      <w:marRight w:val="0"/>
      <w:marTop w:val="0"/>
      <w:marBottom w:val="0"/>
      <w:divBdr>
        <w:top w:val="none" w:sz="0" w:space="0" w:color="auto"/>
        <w:left w:val="none" w:sz="0" w:space="0" w:color="auto"/>
        <w:bottom w:val="none" w:sz="0" w:space="0" w:color="auto"/>
        <w:right w:val="none" w:sz="0" w:space="0" w:color="auto"/>
      </w:divBdr>
    </w:div>
    <w:div w:id="180706467">
      <w:bodyDiv w:val="1"/>
      <w:marLeft w:val="0"/>
      <w:marRight w:val="0"/>
      <w:marTop w:val="0"/>
      <w:marBottom w:val="0"/>
      <w:divBdr>
        <w:top w:val="none" w:sz="0" w:space="0" w:color="auto"/>
        <w:left w:val="none" w:sz="0" w:space="0" w:color="auto"/>
        <w:bottom w:val="none" w:sz="0" w:space="0" w:color="auto"/>
        <w:right w:val="none" w:sz="0" w:space="0" w:color="auto"/>
      </w:divBdr>
    </w:div>
    <w:div w:id="193228613">
      <w:bodyDiv w:val="1"/>
      <w:marLeft w:val="0"/>
      <w:marRight w:val="0"/>
      <w:marTop w:val="0"/>
      <w:marBottom w:val="0"/>
      <w:divBdr>
        <w:top w:val="none" w:sz="0" w:space="0" w:color="auto"/>
        <w:left w:val="none" w:sz="0" w:space="0" w:color="auto"/>
        <w:bottom w:val="none" w:sz="0" w:space="0" w:color="auto"/>
        <w:right w:val="none" w:sz="0" w:space="0" w:color="auto"/>
      </w:divBdr>
    </w:div>
    <w:div w:id="212349849">
      <w:bodyDiv w:val="1"/>
      <w:marLeft w:val="0"/>
      <w:marRight w:val="0"/>
      <w:marTop w:val="0"/>
      <w:marBottom w:val="0"/>
      <w:divBdr>
        <w:top w:val="none" w:sz="0" w:space="0" w:color="auto"/>
        <w:left w:val="none" w:sz="0" w:space="0" w:color="auto"/>
        <w:bottom w:val="none" w:sz="0" w:space="0" w:color="auto"/>
        <w:right w:val="none" w:sz="0" w:space="0" w:color="auto"/>
      </w:divBdr>
    </w:div>
    <w:div w:id="219175983">
      <w:bodyDiv w:val="1"/>
      <w:marLeft w:val="0"/>
      <w:marRight w:val="0"/>
      <w:marTop w:val="0"/>
      <w:marBottom w:val="0"/>
      <w:divBdr>
        <w:top w:val="none" w:sz="0" w:space="0" w:color="auto"/>
        <w:left w:val="none" w:sz="0" w:space="0" w:color="auto"/>
        <w:bottom w:val="none" w:sz="0" w:space="0" w:color="auto"/>
        <w:right w:val="none" w:sz="0" w:space="0" w:color="auto"/>
      </w:divBdr>
    </w:div>
    <w:div w:id="220605416">
      <w:bodyDiv w:val="1"/>
      <w:marLeft w:val="0"/>
      <w:marRight w:val="0"/>
      <w:marTop w:val="0"/>
      <w:marBottom w:val="0"/>
      <w:divBdr>
        <w:top w:val="none" w:sz="0" w:space="0" w:color="auto"/>
        <w:left w:val="none" w:sz="0" w:space="0" w:color="auto"/>
        <w:bottom w:val="none" w:sz="0" w:space="0" w:color="auto"/>
        <w:right w:val="none" w:sz="0" w:space="0" w:color="auto"/>
      </w:divBdr>
    </w:div>
    <w:div w:id="223103922">
      <w:bodyDiv w:val="1"/>
      <w:marLeft w:val="0"/>
      <w:marRight w:val="0"/>
      <w:marTop w:val="0"/>
      <w:marBottom w:val="0"/>
      <w:divBdr>
        <w:top w:val="none" w:sz="0" w:space="0" w:color="auto"/>
        <w:left w:val="none" w:sz="0" w:space="0" w:color="auto"/>
        <w:bottom w:val="none" w:sz="0" w:space="0" w:color="auto"/>
        <w:right w:val="none" w:sz="0" w:space="0" w:color="auto"/>
      </w:divBdr>
    </w:div>
    <w:div w:id="227762337">
      <w:bodyDiv w:val="1"/>
      <w:marLeft w:val="0"/>
      <w:marRight w:val="0"/>
      <w:marTop w:val="0"/>
      <w:marBottom w:val="0"/>
      <w:divBdr>
        <w:top w:val="none" w:sz="0" w:space="0" w:color="auto"/>
        <w:left w:val="none" w:sz="0" w:space="0" w:color="auto"/>
        <w:bottom w:val="none" w:sz="0" w:space="0" w:color="auto"/>
        <w:right w:val="none" w:sz="0" w:space="0" w:color="auto"/>
      </w:divBdr>
    </w:div>
    <w:div w:id="231432599">
      <w:bodyDiv w:val="1"/>
      <w:marLeft w:val="0"/>
      <w:marRight w:val="0"/>
      <w:marTop w:val="0"/>
      <w:marBottom w:val="0"/>
      <w:divBdr>
        <w:top w:val="none" w:sz="0" w:space="0" w:color="auto"/>
        <w:left w:val="none" w:sz="0" w:space="0" w:color="auto"/>
        <w:bottom w:val="none" w:sz="0" w:space="0" w:color="auto"/>
        <w:right w:val="none" w:sz="0" w:space="0" w:color="auto"/>
      </w:divBdr>
    </w:div>
    <w:div w:id="234362384">
      <w:bodyDiv w:val="1"/>
      <w:marLeft w:val="0"/>
      <w:marRight w:val="0"/>
      <w:marTop w:val="0"/>
      <w:marBottom w:val="0"/>
      <w:divBdr>
        <w:top w:val="none" w:sz="0" w:space="0" w:color="auto"/>
        <w:left w:val="none" w:sz="0" w:space="0" w:color="auto"/>
        <w:bottom w:val="none" w:sz="0" w:space="0" w:color="auto"/>
        <w:right w:val="none" w:sz="0" w:space="0" w:color="auto"/>
      </w:divBdr>
    </w:div>
    <w:div w:id="237906978">
      <w:bodyDiv w:val="1"/>
      <w:marLeft w:val="0"/>
      <w:marRight w:val="0"/>
      <w:marTop w:val="0"/>
      <w:marBottom w:val="0"/>
      <w:divBdr>
        <w:top w:val="none" w:sz="0" w:space="0" w:color="auto"/>
        <w:left w:val="none" w:sz="0" w:space="0" w:color="auto"/>
        <w:bottom w:val="none" w:sz="0" w:space="0" w:color="auto"/>
        <w:right w:val="none" w:sz="0" w:space="0" w:color="auto"/>
      </w:divBdr>
    </w:div>
    <w:div w:id="252127008">
      <w:bodyDiv w:val="1"/>
      <w:marLeft w:val="0"/>
      <w:marRight w:val="0"/>
      <w:marTop w:val="0"/>
      <w:marBottom w:val="0"/>
      <w:divBdr>
        <w:top w:val="none" w:sz="0" w:space="0" w:color="auto"/>
        <w:left w:val="none" w:sz="0" w:space="0" w:color="auto"/>
        <w:bottom w:val="none" w:sz="0" w:space="0" w:color="auto"/>
        <w:right w:val="none" w:sz="0" w:space="0" w:color="auto"/>
      </w:divBdr>
    </w:div>
    <w:div w:id="260989105">
      <w:bodyDiv w:val="1"/>
      <w:marLeft w:val="0"/>
      <w:marRight w:val="0"/>
      <w:marTop w:val="0"/>
      <w:marBottom w:val="0"/>
      <w:divBdr>
        <w:top w:val="none" w:sz="0" w:space="0" w:color="auto"/>
        <w:left w:val="none" w:sz="0" w:space="0" w:color="auto"/>
        <w:bottom w:val="none" w:sz="0" w:space="0" w:color="auto"/>
        <w:right w:val="none" w:sz="0" w:space="0" w:color="auto"/>
      </w:divBdr>
    </w:div>
    <w:div w:id="262685612">
      <w:bodyDiv w:val="1"/>
      <w:marLeft w:val="0"/>
      <w:marRight w:val="0"/>
      <w:marTop w:val="0"/>
      <w:marBottom w:val="0"/>
      <w:divBdr>
        <w:top w:val="none" w:sz="0" w:space="0" w:color="auto"/>
        <w:left w:val="none" w:sz="0" w:space="0" w:color="auto"/>
        <w:bottom w:val="none" w:sz="0" w:space="0" w:color="auto"/>
        <w:right w:val="none" w:sz="0" w:space="0" w:color="auto"/>
      </w:divBdr>
    </w:div>
    <w:div w:id="270402473">
      <w:bodyDiv w:val="1"/>
      <w:marLeft w:val="0"/>
      <w:marRight w:val="0"/>
      <w:marTop w:val="0"/>
      <w:marBottom w:val="0"/>
      <w:divBdr>
        <w:top w:val="none" w:sz="0" w:space="0" w:color="auto"/>
        <w:left w:val="none" w:sz="0" w:space="0" w:color="auto"/>
        <w:bottom w:val="none" w:sz="0" w:space="0" w:color="auto"/>
        <w:right w:val="none" w:sz="0" w:space="0" w:color="auto"/>
      </w:divBdr>
    </w:div>
    <w:div w:id="273295834">
      <w:bodyDiv w:val="1"/>
      <w:marLeft w:val="0"/>
      <w:marRight w:val="0"/>
      <w:marTop w:val="0"/>
      <w:marBottom w:val="0"/>
      <w:divBdr>
        <w:top w:val="none" w:sz="0" w:space="0" w:color="auto"/>
        <w:left w:val="none" w:sz="0" w:space="0" w:color="auto"/>
        <w:bottom w:val="none" w:sz="0" w:space="0" w:color="auto"/>
        <w:right w:val="none" w:sz="0" w:space="0" w:color="auto"/>
      </w:divBdr>
      <w:divsChild>
        <w:div w:id="123234970">
          <w:marLeft w:val="0"/>
          <w:marRight w:val="0"/>
          <w:marTop w:val="0"/>
          <w:marBottom w:val="0"/>
          <w:divBdr>
            <w:top w:val="none" w:sz="0" w:space="0" w:color="auto"/>
            <w:left w:val="none" w:sz="0" w:space="0" w:color="auto"/>
            <w:bottom w:val="none" w:sz="0" w:space="0" w:color="auto"/>
            <w:right w:val="none" w:sz="0" w:space="0" w:color="auto"/>
          </w:divBdr>
        </w:div>
        <w:div w:id="1170945492">
          <w:marLeft w:val="0"/>
          <w:marRight w:val="0"/>
          <w:marTop w:val="0"/>
          <w:marBottom w:val="0"/>
          <w:divBdr>
            <w:top w:val="none" w:sz="0" w:space="0" w:color="auto"/>
            <w:left w:val="none" w:sz="0" w:space="0" w:color="auto"/>
            <w:bottom w:val="none" w:sz="0" w:space="0" w:color="auto"/>
            <w:right w:val="none" w:sz="0" w:space="0" w:color="auto"/>
          </w:divBdr>
        </w:div>
      </w:divsChild>
    </w:div>
    <w:div w:id="287128060">
      <w:bodyDiv w:val="1"/>
      <w:marLeft w:val="0"/>
      <w:marRight w:val="0"/>
      <w:marTop w:val="0"/>
      <w:marBottom w:val="0"/>
      <w:divBdr>
        <w:top w:val="none" w:sz="0" w:space="0" w:color="auto"/>
        <w:left w:val="none" w:sz="0" w:space="0" w:color="auto"/>
        <w:bottom w:val="none" w:sz="0" w:space="0" w:color="auto"/>
        <w:right w:val="none" w:sz="0" w:space="0" w:color="auto"/>
      </w:divBdr>
    </w:div>
    <w:div w:id="294604177">
      <w:bodyDiv w:val="1"/>
      <w:marLeft w:val="0"/>
      <w:marRight w:val="0"/>
      <w:marTop w:val="0"/>
      <w:marBottom w:val="0"/>
      <w:divBdr>
        <w:top w:val="none" w:sz="0" w:space="0" w:color="auto"/>
        <w:left w:val="none" w:sz="0" w:space="0" w:color="auto"/>
        <w:bottom w:val="none" w:sz="0" w:space="0" w:color="auto"/>
        <w:right w:val="none" w:sz="0" w:space="0" w:color="auto"/>
      </w:divBdr>
    </w:div>
    <w:div w:id="318775908">
      <w:bodyDiv w:val="1"/>
      <w:marLeft w:val="0"/>
      <w:marRight w:val="0"/>
      <w:marTop w:val="0"/>
      <w:marBottom w:val="0"/>
      <w:divBdr>
        <w:top w:val="none" w:sz="0" w:space="0" w:color="auto"/>
        <w:left w:val="none" w:sz="0" w:space="0" w:color="auto"/>
        <w:bottom w:val="none" w:sz="0" w:space="0" w:color="auto"/>
        <w:right w:val="none" w:sz="0" w:space="0" w:color="auto"/>
      </w:divBdr>
    </w:div>
    <w:div w:id="334580720">
      <w:bodyDiv w:val="1"/>
      <w:marLeft w:val="0"/>
      <w:marRight w:val="0"/>
      <w:marTop w:val="0"/>
      <w:marBottom w:val="0"/>
      <w:divBdr>
        <w:top w:val="none" w:sz="0" w:space="0" w:color="auto"/>
        <w:left w:val="none" w:sz="0" w:space="0" w:color="auto"/>
        <w:bottom w:val="none" w:sz="0" w:space="0" w:color="auto"/>
        <w:right w:val="none" w:sz="0" w:space="0" w:color="auto"/>
      </w:divBdr>
    </w:div>
    <w:div w:id="336687973">
      <w:bodyDiv w:val="1"/>
      <w:marLeft w:val="0"/>
      <w:marRight w:val="0"/>
      <w:marTop w:val="0"/>
      <w:marBottom w:val="0"/>
      <w:divBdr>
        <w:top w:val="none" w:sz="0" w:space="0" w:color="auto"/>
        <w:left w:val="none" w:sz="0" w:space="0" w:color="auto"/>
        <w:bottom w:val="none" w:sz="0" w:space="0" w:color="auto"/>
        <w:right w:val="none" w:sz="0" w:space="0" w:color="auto"/>
      </w:divBdr>
    </w:div>
    <w:div w:id="346367924">
      <w:bodyDiv w:val="1"/>
      <w:marLeft w:val="0"/>
      <w:marRight w:val="0"/>
      <w:marTop w:val="0"/>
      <w:marBottom w:val="0"/>
      <w:divBdr>
        <w:top w:val="none" w:sz="0" w:space="0" w:color="auto"/>
        <w:left w:val="none" w:sz="0" w:space="0" w:color="auto"/>
        <w:bottom w:val="none" w:sz="0" w:space="0" w:color="auto"/>
        <w:right w:val="none" w:sz="0" w:space="0" w:color="auto"/>
      </w:divBdr>
    </w:div>
    <w:div w:id="347408839">
      <w:bodyDiv w:val="1"/>
      <w:marLeft w:val="0"/>
      <w:marRight w:val="0"/>
      <w:marTop w:val="0"/>
      <w:marBottom w:val="0"/>
      <w:divBdr>
        <w:top w:val="none" w:sz="0" w:space="0" w:color="auto"/>
        <w:left w:val="none" w:sz="0" w:space="0" w:color="auto"/>
        <w:bottom w:val="none" w:sz="0" w:space="0" w:color="auto"/>
        <w:right w:val="none" w:sz="0" w:space="0" w:color="auto"/>
      </w:divBdr>
    </w:div>
    <w:div w:id="353459504">
      <w:bodyDiv w:val="1"/>
      <w:marLeft w:val="0"/>
      <w:marRight w:val="0"/>
      <w:marTop w:val="0"/>
      <w:marBottom w:val="0"/>
      <w:divBdr>
        <w:top w:val="none" w:sz="0" w:space="0" w:color="auto"/>
        <w:left w:val="none" w:sz="0" w:space="0" w:color="auto"/>
        <w:bottom w:val="none" w:sz="0" w:space="0" w:color="auto"/>
        <w:right w:val="none" w:sz="0" w:space="0" w:color="auto"/>
      </w:divBdr>
    </w:div>
    <w:div w:id="366637823">
      <w:bodyDiv w:val="1"/>
      <w:marLeft w:val="0"/>
      <w:marRight w:val="0"/>
      <w:marTop w:val="0"/>
      <w:marBottom w:val="0"/>
      <w:divBdr>
        <w:top w:val="none" w:sz="0" w:space="0" w:color="auto"/>
        <w:left w:val="none" w:sz="0" w:space="0" w:color="auto"/>
        <w:bottom w:val="none" w:sz="0" w:space="0" w:color="auto"/>
        <w:right w:val="none" w:sz="0" w:space="0" w:color="auto"/>
      </w:divBdr>
    </w:div>
    <w:div w:id="370423859">
      <w:bodyDiv w:val="1"/>
      <w:marLeft w:val="0"/>
      <w:marRight w:val="0"/>
      <w:marTop w:val="0"/>
      <w:marBottom w:val="0"/>
      <w:divBdr>
        <w:top w:val="none" w:sz="0" w:space="0" w:color="auto"/>
        <w:left w:val="none" w:sz="0" w:space="0" w:color="auto"/>
        <w:bottom w:val="none" w:sz="0" w:space="0" w:color="auto"/>
        <w:right w:val="none" w:sz="0" w:space="0" w:color="auto"/>
      </w:divBdr>
    </w:div>
    <w:div w:id="380178141">
      <w:bodyDiv w:val="1"/>
      <w:marLeft w:val="0"/>
      <w:marRight w:val="0"/>
      <w:marTop w:val="0"/>
      <w:marBottom w:val="0"/>
      <w:divBdr>
        <w:top w:val="none" w:sz="0" w:space="0" w:color="auto"/>
        <w:left w:val="none" w:sz="0" w:space="0" w:color="auto"/>
        <w:bottom w:val="none" w:sz="0" w:space="0" w:color="auto"/>
        <w:right w:val="none" w:sz="0" w:space="0" w:color="auto"/>
      </w:divBdr>
    </w:div>
    <w:div w:id="385377478">
      <w:bodyDiv w:val="1"/>
      <w:marLeft w:val="0"/>
      <w:marRight w:val="0"/>
      <w:marTop w:val="0"/>
      <w:marBottom w:val="0"/>
      <w:divBdr>
        <w:top w:val="none" w:sz="0" w:space="0" w:color="auto"/>
        <w:left w:val="none" w:sz="0" w:space="0" w:color="auto"/>
        <w:bottom w:val="none" w:sz="0" w:space="0" w:color="auto"/>
        <w:right w:val="none" w:sz="0" w:space="0" w:color="auto"/>
      </w:divBdr>
    </w:div>
    <w:div w:id="388266425">
      <w:bodyDiv w:val="1"/>
      <w:marLeft w:val="0"/>
      <w:marRight w:val="0"/>
      <w:marTop w:val="0"/>
      <w:marBottom w:val="0"/>
      <w:divBdr>
        <w:top w:val="none" w:sz="0" w:space="0" w:color="auto"/>
        <w:left w:val="none" w:sz="0" w:space="0" w:color="auto"/>
        <w:bottom w:val="none" w:sz="0" w:space="0" w:color="auto"/>
        <w:right w:val="none" w:sz="0" w:space="0" w:color="auto"/>
      </w:divBdr>
    </w:div>
    <w:div w:id="391390222">
      <w:bodyDiv w:val="1"/>
      <w:marLeft w:val="0"/>
      <w:marRight w:val="0"/>
      <w:marTop w:val="0"/>
      <w:marBottom w:val="0"/>
      <w:divBdr>
        <w:top w:val="none" w:sz="0" w:space="0" w:color="auto"/>
        <w:left w:val="none" w:sz="0" w:space="0" w:color="auto"/>
        <w:bottom w:val="none" w:sz="0" w:space="0" w:color="auto"/>
        <w:right w:val="none" w:sz="0" w:space="0" w:color="auto"/>
      </w:divBdr>
    </w:div>
    <w:div w:id="398134635">
      <w:bodyDiv w:val="1"/>
      <w:marLeft w:val="0"/>
      <w:marRight w:val="0"/>
      <w:marTop w:val="0"/>
      <w:marBottom w:val="0"/>
      <w:divBdr>
        <w:top w:val="none" w:sz="0" w:space="0" w:color="auto"/>
        <w:left w:val="none" w:sz="0" w:space="0" w:color="auto"/>
        <w:bottom w:val="none" w:sz="0" w:space="0" w:color="auto"/>
        <w:right w:val="none" w:sz="0" w:space="0" w:color="auto"/>
      </w:divBdr>
    </w:div>
    <w:div w:id="403841617">
      <w:bodyDiv w:val="1"/>
      <w:marLeft w:val="0"/>
      <w:marRight w:val="0"/>
      <w:marTop w:val="0"/>
      <w:marBottom w:val="0"/>
      <w:divBdr>
        <w:top w:val="none" w:sz="0" w:space="0" w:color="auto"/>
        <w:left w:val="none" w:sz="0" w:space="0" w:color="auto"/>
        <w:bottom w:val="none" w:sz="0" w:space="0" w:color="auto"/>
        <w:right w:val="none" w:sz="0" w:space="0" w:color="auto"/>
      </w:divBdr>
    </w:div>
    <w:div w:id="409618594">
      <w:bodyDiv w:val="1"/>
      <w:marLeft w:val="0"/>
      <w:marRight w:val="0"/>
      <w:marTop w:val="0"/>
      <w:marBottom w:val="0"/>
      <w:divBdr>
        <w:top w:val="none" w:sz="0" w:space="0" w:color="auto"/>
        <w:left w:val="none" w:sz="0" w:space="0" w:color="auto"/>
        <w:bottom w:val="none" w:sz="0" w:space="0" w:color="auto"/>
        <w:right w:val="none" w:sz="0" w:space="0" w:color="auto"/>
      </w:divBdr>
      <w:divsChild>
        <w:div w:id="13581268">
          <w:marLeft w:val="0"/>
          <w:marRight w:val="0"/>
          <w:marTop w:val="0"/>
          <w:marBottom w:val="0"/>
          <w:divBdr>
            <w:top w:val="none" w:sz="0" w:space="0" w:color="auto"/>
            <w:left w:val="none" w:sz="0" w:space="0" w:color="auto"/>
            <w:bottom w:val="none" w:sz="0" w:space="0" w:color="auto"/>
            <w:right w:val="none" w:sz="0" w:space="0" w:color="auto"/>
          </w:divBdr>
        </w:div>
        <w:div w:id="66002592">
          <w:marLeft w:val="0"/>
          <w:marRight w:val="0"/>
          <w:marTop w:val="0"/>
          <w:marBottom w:val="0"/>
          <w:divBdr>
            <w:top w:val="none" w:sz="0" w:space="0" w:color="auto"/>
            <w:left w:val="none" w:sz="0" w:space="0" w:color="auto"/>
            <w:bottom w:val="none" w:sz="0" w:space="0" w:color="auto"/>
            <w:right w:val="none" w:sz="0" w:space="0" w:color="auto"/>
          </w:divBdr>
        </w:div>
        <w:div w:id="93130695">
          <w:marLeft w:val="0"/>
          <w:marRight w:val="0"/>
          <w:marTop w:val="0"/>
          <w:marBottom w:val="0"/>
          <w:divBdr>
            <w:top w:val="none" w:sz="0" w:space="0" w:color="auto"/>
            <w:left w:val="none" w:sz="0" w:space="0" w:color="auto"/>
            <w:bottom w:val="none" w:sz="0" w:space="0" w:color="auto"/>
            <w:right w:val="none" w:sz="0" w:space="0" w:color="auto"/>
          </w:divBdr>
        </w:div>
        <w:div w:id="141704617">
          <w:marLeft w:val="0"/>
          <w:marRight w:val="0"/>
          <w:marTop w:val="0"/>
          <w:marBottom w:val="0"/>
          <w:divBdr>
            <w:top w:val="none" w:sz="0" w:space="0" w:color="auto"/>
            <w:left w:val="none" w:sz="0" w:space="0" w:color="auto"/>
            <w:bottom w:val="none" w:sz="0" w:space="0" w:color="auto"/>
            <w:right w:val="none" w:sz="0" w:space="0" w:color="auto"/>
          </w:divBdr>
        </w:div>
        <w:div w:id="153183967">
          <w:marLeft w:val="0"/>
          <w:marRight w:val="0"/>
          <w:marTop w:val="0"/>
          <w:marBottom w:val="0"/>
          <w:divBdr>
            <w:top w:val="none" w:sz="0" w:space="0" w:color="auto"/>
            <w:left w:val="none" w:sz="0" w:space="0" w:color="auto"/>
            <w:bottom w:val="none" w:sz="0" w:space="0" w:color="auto"/>
            <w:right w:val="none" w:sz="0" w:space="0" w:color="auto"/>
          </w:divBdr>
        </w:div>
        <w:div w:id="168109315">
          <w:marLeft w:val="0"/>
          <w:marRight w:val="0"/>
          <w:marTop w:val="0"/>
          <w:marBottom w:val="0"/>
          <w:divBdr>
            <w:top w:val="none" w:sz="0" w:space="0" w:color="auto"/>
            <w:left w:val="none" w:sz="0" w:space="0" w:color="auto"/>
            <w:bottom w:val="none" w:sz="0" w:space="0" w:color="auto"/>
            <w:right w:val="none" w:sz="0" w:space="0" w:color="auto"/>
          </w:divBdr>
        </w:div>
        <w:div w:id="179205543">
          <w:marLeft w:val="0"/>
          <w:marRight w:val="0"/>
          <w:marTop w:val="0"/>
          <w:marBottom w:val="0"/>
          <w:divBdr>
            <w:top w:val="none" w:sz="0" w:space="0" w:color="auto"/>
            <w:left w:val="none" w:sz="0" w:space="0" w:color="auto"/>
            <w:bottom w:val="none" w:sz="0" w:space="0" w:color="auto"/>
            <w:right w:val="none" w:sz="0" w:space="0" w:color="auto"/>
          </w:divBdr>
        </w:div>
        <w:div w:id="179589275">
          <w:marLeft w:val="0"/>
          <w:marRight w:val="0"/>
          <w:marTop w:val="0"/>
          <w:marBottom w:val="0"/>
          <w:divBdr>
            <w:top w:val="none" w:sz="0" w:space="0" w:color="auto"/>
            <w:left w:val="none" w:sz="0" w:space="0" w:color="auto"/>
            <w:bottom w:val="none" w:sz="0" w:space="0" w:color="auto"/>
            <w:right w:val="none" w:sz="0" w:space="0" w:color="auto"/>
          </w:divBdr>
        </w:div>
        <w:div w:id="218594555">
          <w:marLeft w:val="0"/>
          <w:marRight w:val="0"/>
          <w:marTop w:val="0"/>
          <w:marBottom w:val="0"/>
          <w:divBdr>
            <w:top w:val="none" w:sz="0" w:space="0" w:color="auto"/>
            <w:left w:val="none" w:sz="0" w:space="0" w:color="auto"/>
            <w:bottom w:val="none" w:sz="0" w:space="0" w:color="auto"/>
            <w:right w:val="none" w:sz="0" w:space="0" w:color="auto"/>
          </w:divBdr>
        </w:div>
        <w:div w:id="230508996">
          <w:marLeft w:val="0"/>
          <w:marRight w:val="0"/>
          <w:marTop w:val="0"/>
          <w:marBottom w:val="0"/>
          <w:divBdr>
            <w:top w:val="none" w:sz="0" w:space="0" w:color="auto"/>
            <w:left w:val="none" w:sz="0" w:space="0" w:color="auto"/>
            <w:bottom w:val="none" w:sz="0" w:space="0" w:color="auto"/>
            <w:right w:val="none" w:sz="0" w:space="0" w:color="auto"/>
          </w:divBdr>
        </w:div>
        <w:div w:id="231701091">
          <w:marLeft w:val="0"/>
          <w:marRight w:val="0"/>
          <w:marTop w:val="0"/>
          <w:marBottom w:val="0"/>
          <w:divBdr>
            <w:top w:val="none" w:sz="0" w:space="0" w:color="auto"/>
            <w:left w:val="none" w:sz="0" w:space="0" w:color="auto"/>
            <w:bottom w:val="none" w:sz="0" w:space="0" w:color="auto"/>
            <w:right w:val="none" w:sz="0" w:space="0" w:color="auto"/>
          </w:divBdr>
        </w:div>
        <w:div w:id="252209014">
          <w:marLeft w:val="0"/>
          <w:marRight w:val="0"/>
          <w:marTop w:val="0"/>
          <w:marBottom w:val="0"/>
          <w:divBdr>
            <w:top w:val="none" w:sz="0" w:space="0" w:color="auto"/>
            <w:left w:val="none" w:sz="0" w:space="0" w:color="auto"/>
            <w:bottom w:val="none" w:sz="0" w:space="0" w:color="auto"/>
            <w:right w:val="none" w:sz="0" w:space="0" w:color="auto"/>
          </w:divBdr>
        </w:div>
        <w:div w:id="273446632">
          <w:marLeft w:val="0"/>
          <w:marRight w:val="0"/>
          <w:marTop w:val="0"/>
          <w:marBottom w:val="0"/>
          <w:divBdr>
            <w:top w:val="none" w:sz="0" w:space="0" w:color="auto"/>
            <w:left w:val="none" w:sz="0" w:space="0" w:color="auto"/>
            <w:bottom w:val="none" w:sz="0" w:space="0" w:color="auto"/>
            <w:right w:val="none" w:sz="0" w:space="0" w:color="auto"/>
          </w:divBdr>
        </w:div>
        <w:div w:id="276567491">
          <w:marLeft w:val="0"/>
          <w:marRight w:val="0"/>
          <w:marTop w:val="0"/>
          <w:marBottom w:val="0"/>
          <w:divBdr>
            <w:top w:val="none" w:sz="0" w:space="0" w:color="auto"/>
            <w:left w:val="none" w:sz="0" w:space="0" w:color="auto"/>
            <w:bottom w:val="none" w:sz="0" w:space="0" w:color="auto"/>
            <w:right w:val="none" w:sz="0" w:space="0" w:color="auto"/>
          </w:divBdr>
        </w:div>
        <w:div w:id="280721838">
          <w:marLeft w:val="0"/>
          <w:marRight w:val="0"/>
          <w:marTop w:val="0"/>
          <w:marBottom w:val="0"/>
          <w:divBdr>
            <w:top w:val="none" w:sz="0" w:space="0" w:color="auto"/>
            <w:left w:val="none" w:sz="0" w:space="0" w:color="auto"/>
            <w:bottom w:val="none" w:sz="0" w:space="0" w:color="auto"/>
            <w:right w:val="none" w:sz="0" w:space="0" w:color="auto"/>
          </w:divBdr>
        </w:div>
        <w:div w:id="284388634">
          <w:marLeft w:val="0"/>
          <w:marRight w:val="0"/>
          <w:marTop w:val="0"/>
          <w:marBottom w:val="0"/>
          <w:divBdr>
            <w:top w:val="none" w:sz="0" w:space="0" w:color="auto"/>
            <w:left w:val="none" w:sz="0" w:space="0" w:color="auto"/>
            <w:bottom w:val="none" w:sz="0" w:space="0" w:color="auto"/>
            <w:right w:val="none" w:sz="0" w:space="0" w:color="auto"/>
          </w:divBdr>
        </w:div>
        <w:div w:id="290672792">
          <w:marLeft w:val="0"/>
          <w:marRight w:val="0"/>
          <w:marTop w:val="0"/>
          <w:marBottom w:val="0"/>
          <w:divBdr>
            <w:top w:val="none" w:sz="0" w:space="0" w:color="auto"/>
            <w:left w:val="none" w:sz="0" w:space="0" w:color="auto"/>
            <w:bottom w:val="none" w:sz="0" w:space="0" w:color="auto"/>
            <w:right w:val="none" w:sz="0" w:space="0" w:color="auto"/>
          </w:divBdr>
        </w:div>
        <w:div w:id="307057202">
          <w:marLeft w:val="0"/>
          <w:marRight w:val="0"/>
          <w:marTop w:val="0"/>
          <w:marBottom w:val="0"/>
          <w:divBdr>
            <w:top w:val="none" w:sz="0" w:space="0" w:color="auto"/>
            <w:left w:val="none" w:sz="0" w:space="0" w:color="auto"/>
            <w:bottom w:val="none" w:sz="0" w:space="0" w:color="auto"/>
            <w:right w:val="none" w:sz="0" w:space="0" w:color="auto"/>
          </w:divBdr>
        </w:div>
        <w:div w:id="331765968">
          <w:marLeft w:val="0"/>
          <w:marRight w:val="0"/>
          <w:marTop w:val="0"/>
          <w:marBottom w:val="0"/>
          <w:divBdr>
            <w:top w:val="none" w:sz="0" w:space="0" w:color="auto"/>
            <w:left w:val="none" w:sz="0" w:space="0" w:color="auto"/>
            <w:bottom w:val="none" w:sz="0" w:space="0" w:color="auto"/>
            <w:right w:val="none" w:sz="0" w:space="0" w:color="auto"/>
          </w:divBdr>
        </w:div>
        <w:div w:id="358700009">
          <w:marLeft w:val="0"/>
          <w:marRight w:val="0"/>
          <w:marTop w:val="0"/>
          <w:marBottom w:val="0"/>
          <w:divBdr>
            <w:top w:val="none" w:sz="0" w:space="0" w:color="auto"/>
            <w:left w:val="none" w:sz="0" w:space="0" w:color="auto"/>
            <w:bottom w:val="none" w:sz="0" w:space="0" w:color="auto"/>
            <w:right w:val="none" w:sz="0" w:space="0" w:color="auto"/>
          </w:divBdr>
        </w:div>
        <w:div w:id="359819651">
          <w:marLeft w:val="0"/>
          <w:marRight w:val="0"/>
          <w:marTop w:val="0"/>
          <w:marBottom w:val="0"/>
          <w:divBdr>
            <w:top w:val="none" w:sz="0" w:space="0" w:color="auto"/>
            <w:left w:val="none" w:sz="0" w:space="0" w:color="auto"/>
            <w:bottom w:val="none" w:sz="0" w:space="0" w:color="auto"/>
            <w:right w:val="none" w:sz="0" w:space="0" w:color="auto"/>
          </w:divBdr>
        </w:div>
        <w:div w:id="392387044">
          <w:marLeft w:val="0"/>
          <w:marRight w:val="0"/>
          <w:marTop w:val="0"/>
          <w:marBottom w:val="0"/>
          <w:divBdr>
            <w:top w:val="none" w:sz="0" w:space="0" w:color="auto"/>
            <w:left w:val="none" w:sz="0" w:space="0" w:color="auto"/>
            <w:bottom w:val="none" w:sz="0" w:space="0" w:color="auto"/>
            <w:right w:val="none" w:sz="0" w:space="0" w:color="auto"/>
          </w:divBdr>
        </w:div>
        <w:div w:id="402223600">
          <w:marLeft w:val="0"/>
          <w:marRight w:val="0"/>
          <w:marTop w:val="0"/>
          <w:marBottom w:val="0"/>
          <w:divBdr>
            <w:top w:val="none" w:sz="0" w:space="0" w:color="auto"/>
            <w:left w:val="none" w:sz="0" w:space="0" w:color="auto"/>
            <w:bottom w:val="none" w:sz="0" w:space="0" w:color="auto"/>
            <w:right w:val="none" w:sz="0" w:space="0" w:color="auto"/>
          </w:divBdr>
        </w:div>
        <w:div w:id="481700656">
          <w:marLeft w:val="0"/>
          <w:marRight w:val="0"/>
          <w:marTop w:val="0"/>
          <w:marBottom w:val="0"/>
          <w:divBdr>
            <w:top w:val="none" w:sz="0" w:space="0" w:color="auto"/>
            <w:left w:val="none" w:sz="0" w:space="0" w:color="auto"/>
            <w:bottom w:val="none" w:sz="0" w:space="0" w:color="auto"/>
            <w:right w:val="none" w:sz="0" w:space="0" w:color="auto"/>
          </w:divBdr>
        </w:div>
        <w:div w:id="486747432">
          <w:marLeft w:val="0"/>
          <w:marRight w:val="0"/>
          <w:marTop w:val="0"/>
          <w:marBottom w:val="0"/>
          <w:divBdr>
            <w:top w:val="none" w:sz="0" w:space="0" w:color="auto"/>
            <w:left w:val="none" w:sz="0" w:space="0" w:color="auto"/>
            <w:bottom w:val="none" w:sz="0" w:space="0" w:color="auto"/>
            <w:right w:val="none" w:sz="0" w:space="0" w:color="auto"/>
          </w:divBdr>
        </w:div>
        <w:div w:id="569735849">
          <w:marLeft w:val="0"/>
          <w:marRight w:val="0"/>
          <w:marTop w:val="0"/>
          <w:marBottom w:val="0"/>
          <w:divBdr>
            <w:top w:val="none" w:sz="0" w:space="0" w:color="auto"/>
            <w:left w:val="none" w:sz="0" w:space="0" w:color="auto"/>
            <w:bottom w:val="none" w:sz="0" w:space="0" w:color="auto"/>
            <w:right w:val="none" w:sz="0" w:space="0" w:color="auto"/>
          </w:divBdr>
        </w:div>
        <w:div w:id="578442168">
          <w:marLeft w:val="0"/>
          <w:marRight w:val="0"/>
          <w:marTop w:val="0"/>
          <w:marBottom w:val="0"/>
          <w:divBdr>
            <w:top w:val="none" w:sz="0" w:space="0" w:color="auto"/>
            <w:left w:val="none" w:sz="0" w:space="0" w:color="auto"/>
            <w:bottom w:val="none" w:sz="0" w:space="0" w:color="auto"/>
            <w:right w:val="none" w:sz="0" w:space="0" w:color="auto"/>
          </w:divBdr>
        </w:div>
        <w:div w:id="583732422">
          <w:marLeft w:val="0"/>
          <w:marRight w:val="0"/>
          <w:marTop w:val="0"/>
          <w:marBottom w:val="0"/>
          <w:divBdr>
            <w:top w:val="none" w:sz="0" w:space="0" w:color="auto"/>
            <w:left w:val="none" w:sz="0" w:space="0" w:color="auto"/>
            <w:bottom w:val="none" w:sz="0" w:space="0" w:color="auto"/>
            <w:right w:val="none" w:sz="0" w:space="0" w:color="auto"/>
          </w:divBdr>
        </w:div>
        <w:div w:id="585967738">
          <w:marLeft w:val="0"/>
          <w:marRight w:val="0"/>
          <w:marTop w:val="0"/>
          <w:marBottom w:val="0"/>
          <w:divBdr>
            <w:top w:val="none" w:sz="0" w:space="0" w:color="auto"/>
            <w:left w:val="none" w:sz="0" w:space="0" w:color="auto"/>
            <w:bottom w:val="none" w:sz="0" w:space="0" w:color="auto"/>
            <w:right w:val="none" w:sz="0" w:space="0" w:color="auto"/>
          </w:divBdr>
        </w:div>
        <w:div w:id="634995346">
          <w:marLeft w:val="0"/>
          <w:marRight w:val="0"/>
          <w:marTop w:val="0"/>
          <w:marBottom w:val="0"/>
          <w:divBdr>
            <w:top w:val="none" w:sz="0" w:space="0" w:color="auto"/>
            <w:left w:val="none" w:sz="0" w:space="0" w:color="auto"/>
            <w:bottom w:val="none" w:sz="0" w:space="0" w:color="auto"/>
            <w:right w:val="none" w:sz="0" w:space="0" w:color="auto"/>
          </w:divBdr>
        </w:div>
        <w:div w:id="654575285">
          <w:marLeft w:val="0"/>
          <w:marRight w:val="0"/>
          <w:marTop w:val="0"/>
          <w:marBottom w:val="0"/>
          <w:divBdr>
            <w:top w:val="none" w:sz="0" w:space="0" w:color="auto"/>
            <w:left w:val="none" w:sz="0" w:space="0" w:color="auto"/>
            <w:bottom w:val="none" w:sz="0" w:space="0" w:color="auto"/>
            <w:right w:val="none" w:sz="0" w:space="0" w:color="auto"/>
          </w:divBdr>
        </w:div>
        <w:div w:id="677077341">
          <w:marLeft w:val="0"/>
          <w:marRight w:val="0"/>
          <w:marTop w:val="0"/>
          <w:marBottom w:val="0"/>
          <w:divBdr>
            <w:top w:val="none" w:sz="0" w:space="0" w:color="auto"/>
            <w:left w:val="none" w:sz="0" w:space="0" w:color="auto"/>
            <w:bottom w:val="none" w:sz="0" w:space="0" w:color="auto"/>
            <w:right w:val="none" w:sz="0" w:space="0" w:color="auto"/>
          </w:divBdr>
        </w:div>
        <w:div w:id="746803295">
          <w:marLeft w:val="0"/>
          <w:marRight w:val="0"/>
          <w:marTop w:val="0"/>
          <w:marBottom w:val="0"/>
          <w:divBdr>
            <w:top w:val="none" w:sz="0" w:space="0" w:color="auto"/>
            <w:left w:val="none" w:sz="0" w:space="0" w:color="auto"/>
            <w:bottom w:val="none" w:sz="0" w:space="0" w:color="auto"/>
            <w:right w:val="none" w:sz="0" w:space="0" w:color="auto"/>
          </w:divBdr>
        </w:div>
        <w:div w:id="763376360">
          <w:marLeft w:val="0"/>
          <w:marRight w:val="0"/>
          <w:marTop w:val="0"/>
          <w:marBottom w:val="0"/>
          <w:divBdr>
            <w:top w:val="none" w:sz="0" w:space="0" w:color="auto"/>
            <w:left w:val="none" w:sz="0" w:space="0" w:color="auto"/>
            <w:bottom w:val="none" w:sz="0" w:space="0" w:color="auto"/>
            <w:right w:val="none" w:sz="0" w:space="0" w:color="auto"/>
          </w:divBdr>
        </w:div>
        <w:div w:id="774903451">
          <w:marLeft w:val="0"/>
          <w:marRight w:val="0"/>
          <w:marTop w:val="0"/>
          <w:marBottom w:val="0"/>
          <w:divBdr>
            <w:top w:val="none" w:sz="0" w:space="0" w:color="auto"/>
            <w:left w:val="none" w:sz="0" w:space="0" w:color="auto"/>
            <w:bottom w:val="none" w:sz="0" w:space="0" w:color="auto"/>
            <w:right w:val="none" w:sz="0" w:space="0" w:color="auto"/>
          </w:divBdr>
        </w:div>
        <w:div w:id="824316245">
          <w:marLeft w:val="0"/>
          <w:marRight w:val="0"/>
          <w:marTop w:val="0"/>
          <w:marBottom w:val="0"/>
          <w:divBdr>
            <w:top w:val="none" w:sz="0" w:space="0" w:color="auto"/>
            <w:left w:val="none" w:sz="0" w:space="0" w:color="auto"/>
            <w:bottom w:val="none" w:sz="0" w:space="0" w:color="auto"/>
            <w:right w:val="none" w:sz="0" w:space="0" w:color="auto"/>
          </w:divBdr>
        </w:div>
        <w:div w:id="849220234">
          <w:marLeft w:val="0"/>
          <w:marRight w:val="0"/>
          <w:marTop w:val="0"/>
          <w:marBottom w:val="0"/>
          <w:divBdr>
            <w:top w:val="none" w:sz="0" w:space="0" w:color="auto"/>
            <w:left w:val="none" w:sz="0" w:space="0" w:color="auto"/>
            <w:bottom w:val="none" w:sz="0" w:space="0" w:color="auto"/>
            <w:right w:val="none" w:sz="0" w:space="0" w:color="auto"/>
          </w:divBdr>
        </w:div>
        <w:div w:id="862548771">
          <w:marLeft w:val="0"/>
          <w:marRight w:val="0"/>
          <w:marTop w:val="0"/>
          <w:marBottom w:val="0"/>
          <w:divBdr>
            <w:top w:val="none" w:sz="0" w:space="0" w:color="auto"/>
            <w:left w:val="none" w:sz="0" w:space="0" w:color="auto"/>
            <w:bottom w:val="none" w:sz="0" w:space="0" w:color="auto"/>
            <w:right w:val="none" w:sz="0" w:space="0" w:color="auto"/>
          </w:divBdr>
        </w:div>
        <w:div w:id="907770649">
          <w:marLeft w:val="0"/>
          <w:marRight w:val="0"/>
          <w:marTop w:val="0"/>
          <w:marBottom w:val="0"/>
          <w:divBdr>
            <w:top w:val="none" w:sz="0" w:space="0" w:color="auto"/>
            <w:left w:val="none" w:sz="0" w:space="0" w:color="auto"/>
            <w:bottom w:val="none" w:sz="0" w:space="0" w:color="auto"/>
            <w:right w:val="none" w:sz="0" w:space="0" w:color="auto"/>
          </w:divBdr>
        </w:div>
        <w:div w:id="911548725">
          <w:marLeft w:val="0"/>
          <w:marRight w:val="0"/>
          <w:marTop w:val="0"/>
          <w:marBottom w:val="0"/>
          <w:divBdr>
            <w:top w:val="none" w:sz="0" w:space="0" w:color="auto"/>
            <w:left w:val="none" w:sz="0" w:space="0" w:color="auto"/>
            <w:bottom w:val="none" w:sz="0" w:space="0" w:color="auto"/>
            <w:right w:val="none" w:sz="0" w:space="0" w:color="auto"/>
          </w:divBdr>
        </w:div>
        <w:div w:id="919098434">
          <w:marLeft w:val="0"/>
          <w:marRight w:val="0"/>
          <w:marTop w:val="0"/>
          <w:marBottom w:val="0"/>
          <w:divBdr>
            <w:top w:val="none" w:sz="0" w:space="0" w:color="auto"/>
            <w:left w:val="none" w:sz="0" w:space="0" w:color="auto"/>
            <w:bottom w:val="none" w:sz="0" w:space="0" w:color="auto"/>
            <w:right w:val="none" w:sz="0" w:space="0" w:color="auto"/>
          </w:divBdr>
        </w:div>
        <w:div w:id="943196393">
          <w:marLeft w:val="0"/>
          <w:marRight w:val="0"/>
          <w:marTop w:val="0"/>
          <w:marBottom w:val="0"/>
          <w:divBdr>
            <w:top w:val="none" w:sz="0" w:space="0" w:color="auto"/>
            <w:left w:val="none" w:sz="0" w:space="0" w:color="auto"/>
            <w:bottom w:val="none" w:sz="0" w:space="0" w:color="auto"/>
            <w:right w:val="none" w:sz="0" w:space="0" w:color="auto"/>
          </w:divBdr>
        </w:div>
        <w:div w:id="944576773">
          <w:marLeft w:val="0"/>
          <w:marRight w:val="0"/>
          <w:marTop w:val="0"/>
          <w:marBottom w:val="0"/>
          <w:divBdr>
            <w:top w:val="none" w:sz="0" w:space="0" w:color="auto"/>
            <w:left w:val="none" w:sz="0" w:space="0" w:color="auto"/>
            <w:bottom w:val="none" w:sz="0" w:space="0" w:color="auto"/>
            <w:right w:val="none" w:sz="0" w:space="0" w:color="auto"/>
          </w:divBdr>
        </w:div>
        <w:div w:id="949631904">
          <w:marLeft w:val="0"/>
          <w:marRight w:val="0"/>
          <w:marTop w:val="0"/>
          <w:marBottom w:val="0"/>
          <w:divBdr>
            <w:top w:val="none" w:sz="0" w:space="0" w:color="auto"/>
            <w:left w:val="none" w:sz="0" w:space="0" w:color="auto"/>
            <w:bottom w:val="none" w:sz="0" w:space="0" w:color="auto"/>
            <w:right w:val="none" w:sz="0" w:space="0" w:color="auto"/>
          </w:divBdr>
        </w:div>
        <w:div w:id="967853411">
          <w:marLeft w:val="0"/>
          <w:marRight w:val="0"/>
          <w:marTop w:val="0"/>
          <w:marBottom w:val="0"/>
          <w:divBdr>
            <w:top w:val="none" w:sz="0" w:space="0" w:color="auto"/>
            <w:left w:val="none" w:sz="0" w:space="0" w:color="auto"/>
            <w:bottom w:val="none" w:sz="0" w:space="0" w:color="auto"/>
            <w:right w:val="none" w:sz="0" w:space="0" w:color="auto"/>
          </w:divBdr>
        </w:div>
        <w:div w:id="1005283847">
          <w:marLeft w:val="0"/>
          <w:marRight w:val="0"/>
          <w:marTop w:val="0"/>
          <w:marBottom w:val="0"/>
          <w:divBdr>
            <w:top w:val="none" w:sz="0" w:space="0" w:color="auto"/>
            <w:left w:val="none" w:sz="0" w:space="0" w:color="auto"/>
            <w:bottom w:val="none" w:sz="0" w:space="0" w:color="auto"/>
            <w:right w:val="none" w:sz="0" w:space="0" w:color="auto"/>
          </w:divBdr>
        </w:div>
        <w:div w:id="1016267507">
          <w:marLeft w:val="0"/>
          <w:marRight w:val="0"/>
          <w:marTop w:val="0"/>
          <w:marBottom w:val="0"/>
          <w:divBdr>
            <w:top w:val="none" w:sz="0" w:space="0" w:color="auto"/>
            <w:left w:val="none" w:sz="0" w:space="0" w:color="auto"/>
            <w:bottom w:val="none" w:sz="0" w:space="0" w:color="auto"/>
            <w:right w:val="none" w:sz="0" w:space="0" w:color="auto"/>
          </w:divBdr>
        </w:div>
        <w:div w:id="1021207461">
          <w:marLeft w:val="0"/>
          <w:marRight w:val="0"/>
          <w:marTop w:val="0"/>
          <w:marBottom w:val="0"/>
          <w:divBdr>
            <w:top w:val="none" w:sz="0" w:space="0" w:color="auto"/>
            <w:left w:val="none" w:sz="0" w:space="0" w:color="auto"/>
            <w:bottom w:val="none" w:sz="0" w:space="0" w:color="auto"/>
            <w:right w:val="none" w:sz="0" w:space="0" w:color="auto"/>
          </w:divBdr>
        </w:div>
        <w:div w:id="1030300737">
          <w:marLeft w:val="0"/>
          <w:marRight w:val="0"/>
          <w:marTop w:val="0"/>
          <w:marBottom w:val="0"/>
          <w:divBdr>
            <w:top w:val="none" w:sz="0" w:space="0" w:color="auto"/>
            <w:left w:val="none" w:sz="0" w:space="0" w:color="auto"/>
            <w:bottom w:val="none" w:sz="0" w:space="0" w:color="auto"/>
            <w:right w:val="none" w:sz="0" w:space="0" w:color="auto"/>
          </w:divBdr>
        </w:div>
        <w:div w:id="1096251254">
          <w:marLeft w:val="0"/>
          <w:marRight w:val="0"/>
          <w:marTop w:val="0"/>
          <w:marBottom w:val="0"/>
          <w:divBdr>
            <w:top w:val="none" w:sz="0" w:space="0" w:color="auto"/>
            <w:left w:val="none" w:sz="0" w:space="0" w:color="auto"/>
            <w:bottom w:val="none" w:sz="0" w:space="0" w:color="auto"/>
            <w:right w:val="none" w:sz="0" w:space="0" w:color="auto"/>
          </w:divBdr>
        </w:div>
        <w:div w:id="1097023799">
          <w:marLeft w:val="0"/>
          <w:marRight w:val="0"/>
          <w:marTop w:val="0"/>
          <w:marBottom w:val="0"/>
          <w:divBdr>
            <w:top w:val="none" w:sz="0" w:space="0" w:color="auto"/>
            <w:left w:val="none" w:sz="0" w:space="0" w:color="auto"/>
            <w:bottom w:val="none" w:sz="0" w:space="0" w:color="auto"/>
            <w:right w:val="none" w:sz="0" w:space="0" w:color="auto"/>
          </w:divBdr>
        </w:div>
        <w:div w:id="1106729945">
          <w:marLeft w:val="0"/>
          <w:marRight w:val="0"/>
          <w:marTop w:val="0"/>
          <w:marBottom w:val="0"/>
          <w:divBdr>
            <w:top w:val="none" w:sz="0" w:space="0" w:color="auto"/>
            <w:left w:val="none" w:sz="0" w:space="0" w:color="auto"/>
            <w:bottom w:val="none" w:sz="0" w:space="0" w:color="auto"/>
            <w:right w:val="none" w:sz="0" w:space="0" w:color="auto"/>
          </w:divBdr>
        </w:div>
        <w:div w:id="1142969501">
          <w:marLeft w:val="0"/>
          <w:marRight w:val="0"/>
          <w:marTop w:val="0"/>
          <w:marBottom w:val="0"/>
          <w:divBdr>
            <w:top w:val="none" w:sz="0" w:space="0" w:color="auto"/>
            <w:left w:val="none" w:sz="0" w:space="0" w:color="auto"/>
            <w:bottom w:val="none" w:sz="0" w:space="0" w:color="auto"/>
            <w:right w:val="none" w:sz="0" w:space="0" w:color="auto"/>
          </w:divBdr>
        </w:div>
        <w:div w:id="1161576799">
          <w:marLeft w:val="0"/>
          <w:marRight w:val="0"/>
          <w:marTop w:val="0"/>
          <w:marBottom w:val="0"/>
          <w:divBdr>
            <w:top w:val="none" w:sz="0" w:space="0" w:color="auto"/>
            <w:left w:val="none" w:sz="0" w:space="0" w:color="auto"/>
            <w:bottom w:val="none" w:sz="0" w:space="0" w:color="auto"/>
            <w:right w:val="none" w:sz="0" w:space="0" w:color="auto"/>
          </w:divBdr>
        </w:div>
        <w:div w:id="1213421364">
          <w:marLeft w:val="0"/>
          <w:marRight w:val="0"/>
          <w:marTop w:val="0"/>
          <w:marBottom w:val="0"/>
          <w:divBdr>
            <w:top w:val="none" w:sz="0" w:space="0" w:color="auto"/>
            <w:left w:val="none" w:sz="0" w:space="0" w:color="auto"/>
            <w:bottom w:val="none" w:sz="0" w:space="0" w:color="auto"/>
            <w:right w:val="none" w:sz="0" w:space="0" w:color="auto"/>
          </w:divBdr>
        </w:div>
        <w:div w:id="1229149757">
          <w:marLeft w:val="0"/>
          <w:marRight w:val="0"/>
          <w:marTop w:val="0"/>
          <w:marBottom w:val="0"/>
          <w:divBdr>
            <w:top w:val="none" w:sz="0" w:space="0" w:color="auto"/>
            <w:left w:val="none" w:sz="0" w:space="0" w:color="auto"/>
            <w:bottom w:val="none" w:sz="0" w:space="0" w:color="auto"/>
            <w:right w:val="none" w:sz="0" w:space="0" w:color="auto"/>
          </w:divBdr>
        </w:div>
        <w:div w:id="1236549688">
          <w:marLeft w:val="0"/>
          <w:marRight w:val="0"/>
          <w:marTop w:val="0"/>
          <w:marBottom w:val="0"/>
          <w:divBdr>
            <w:top w:val="none" w:sz="0" w:space="0" w:color="auto"/>
            <w:left w:val="none" w:sz="0" w:space="0" w:color="auto"/>
            <w:bottom w:val="none" w:sz="0" w:space="0" w:color="auto"/>
            <w:right w:val="none" w:sz="0" w:space="0" w:color="auto"/>
          </w:divBdr>
        </w:div>
        <w:div w:id="1261983396">
          <w:marLeft w:val="0"/>
          <w:marRight w:val="0"/>
          <w:marTop w:val="0"/>
          <w:marBottom w:val="0"/>
          <w:divBdr>
            <w:top w:val="none" w:sz="0" w:space="0" w:color="auto"/>
            <w:left w:val="none" w:sz="0" w:space="0" w:color="auto"/>
            <w:bottom w:val="none" w:sz="0" w:space="0" w:color="auto"/>
            <w:right w:val="none" w:sz="0" w:space="0" w:color="auto"/>
          </w:divBdr>
        </w:div>
        <w:div w:id="1311255124">
          <w:marLeft w:val="0"/>
          <w:marRight w:val="0"/>
          <w:marTop w:val="0"/>
          <w:marBottom w:val="0"/>
          <w:divBdr>
            <w:top w:val="none" w:sz="0" w:space="0" w:color="auto"/>
            <w:left w:val="none" w:sz="0" w:space="0" w:color="auto"/>
            <w:bottom w:val="none" w:sz="0" w:space="0" w:color="auto"/>
            <w:right w:val="none" w:sz="0" w:space="0" w:color="auto"/>
          </w:divBdr>
        </w:div>
        <w:div w:id="1316304405">
          <w:marLeft w:val="0"/>
          <w:marRight w:val="0"/>
          <w:marTop w:val="0"/>
          <w:marBottom w:val="0"/>
          <w:divBdr>
            <w:top w:val="none" w:sz="0" w:space="0" w:color="auto"/>
            <w:left w:val="none" w:sz="0" w:space="0" w:color="auto"/>
            <w:bottom w:val="none" w:sz="0" w:space="0" w:color="auto"/>
            <w:right w:val="none" w:sz="0" w:space="0" w:color="auto"/>
          </w:divBdr>
        </w:div>
        <w:div w:id="1380058480">
          <w:marLeft w:val="0"/>
          <w:marRight w:val="0"/>
          <w:marTop w:val="0"/>
          <w:marBottom w:val="0"/>
          <w:divBdr>
            <w:top w:val="none" w:sz="0" w:space="0" w:color="auto"/>
            <w:left w:val="none" w:sz="0" w:space="0" w:color="auto"/>
            <w:bottom w:val="none" w:sz="0" w:space="0" w:color="auto"/>
            <w:right w:val="none" w:sz="0" w:space="0" w:color="auto"/>
          </w:divBdr>
        </w:div>
        <w:div w:id="1389256989">
          <w:marLeft w:val="0"/>
          <w:marRight w:val="0"/>
          <w:marTop w:val="0"/>
          <w:marBottom w:val="0"/>
          <w:divBdr>
            <w:top w:val="none" w:sz="0" w:space="0" w:color="auto"/>
            <w:left w:val="none" w:sz="0" w:space="0" w:color="auto"/>
            <w:bottom w:val="none" w:sz="0" w:space="0" w:color="auto"/>
            <w:right w:val="none" w:sz="0" w:space="0" w:color="auto"/>
          </w:divBdr>
        </w:div>
        <w:div w:id="1425371801">
          <w:marLeft w:val="0"/>
          <w:marRight w:val="0"/>
          <w:marTop w:val="0"/>
          <w:marBottom w:val="0"/>
          <w:divBdr>
            <w:top w:val="none" w:sz="0" w:space="0" w:color="auto"/>
            <w:left w:val="none" w:sz="0" w:space="0" w:color="auto"/>
            <w:bottom w:val="none" w:sz="0" w:space="0" w:color="auto"/>
            <w:right w:val="none" w:sz="0" w:space="0" w:color="auto"/>
          </w:divBdr>
        </w:div>
        <w:div w:id="1454011631">
          <w:marLeft w:val="0"/>
          <w:marRight w:val="0"/>
          <w:marTop w:val="0"/>
          <w:marBottom w:val="0"/>
          <w:divBdr>
            <w:top w:val="none" w:sz="0" w:space="0" w:color="auto"/>
            <w:left w:val="none" w:sz="0" w:space="0" w:color="auto"/>
            <w:bottom w:val="none" w:sz="0" w:space="0" w:color="auto"/>
            <w:right w:val="none" w:sz="0" w:space="0" w:color="auto"/>
          </w:divBdr>
        </w:div>
        <w:div w:id="1455564600">
          <w:marLeft w:val="0"/>
          <w:marRight w:val="0"/>
          <w:marTop w:val="0"/>
          <w:marBottom w:val="0"/>
          <w:divBdr>
            <w:top w:val="none" w:sz="0" w:space="0" w:color="auto"/>
            <w:left w:val="none" w:sz="0" w:space="0" w:color="auto"/>
            <w:bottom w:val="none" w:sz="0" w:space="0" w:color="auto"/>
            <w:right w:val="none" w:sz="0" w:space="0" w:color="auto"/>
          </w:divBdr>
        </w:div>
        <w:div w:id="1460565839">
          <w:marLeft w:val="0"/>
          <w:marRight w:val="0"/>
          <w:marTop w:val="0"/>
          <w:marBottom w:val="0"/>
          <w:divBdr>
            <w:top w:val="none" w:sz="0" w:space="0" w:color="auto"/>
            <w:left w:val="none" w:sz="0" w:space="0" w:color="auto"/>
            <w:bottom w:val="none" w:sz="0" w:space="0" w:color="auto"/>
            <w:right w:val="none" w:sz="0" w:space="0" w:color="auto"/>
          </w:divBdr>
        </w:div>
        <w:div w:id="1466466065">
          <w:marLeft w:val="0"/>
          <w:marRight w:val="0"/>
          <w:marTop w:val="0"/>
          <w:marBottom w:val="0"/>
          <w:divBdr>
            <w:top w:val="none" w:sz="0" w:space="0" w:color="auto"/>
            <w:left w:val="none" w:sz="0" w:space="0" w:color="auto"/>
            <w:bottom w:val="none" w:sz="0" w:space="0" w:color="auto"/>
            <w:right w:val="none" w:sz="0" w:space="0" w:color="auto"/>
          </w:divBdr>
        </w:div>
        <w:div w:id="1469666773">
          <w:marLeft w:val="0"/>
          <w:marRight w:val="0"/>
          <w:marTop w:val="0"/>
          <w:marBottom w:val="0"/>
          <w:divBdr>
            <w:top w:val="none" w:sz="0" w:space="0" w:color="auto"/>
            <w:left w:val="none" w:sz="0" w:space="0" w:color="auto"/>
            <w:bottom w:val="none" w:sz="0" w:space="0" w:color="auto"/>
            <w:right w:val="none" w:sz="0" w:space="0" w:color="auto"/>
          </w:divBdr>
        </w:div>
        <w:div w:id="1487864507">
          <w:marLeft w:val="0"/>
          <w:marRight w:val="0"/>
          <w:marTop w:val="0"/>
          <w:marBottom w:val="0"/>
          <w:divBdr>
            <w:top w:val="none" w:sz="0" w:space="0" w:color="auto"/>
            <w:left w:val="none" w:sz="0" w:space="0" w:color="auto"/>
            <w:bottom w:val="none" w:sz="0" w:space="0" w:color="auto"/>
            <w:right w:val="none" w:sz="0" w:space="0" w:color="auto"/>
          </w:divBdr>
        </w:div>
        <w:div w:id="1520269278">
          <w:marLeft w:val="0"/>
          <w:marRight w:val="0"/>
          <w:marTop w:val="0"/>
          <w:marBottom w:val="0"/>
          <w:divBdr>
            <w:top w:val="none" w:sz="0" w:space="0" w:color="auto"/>
            <w:left w:val="none" w:sz="0" w:space="0" w:color="auto"/>
            <w:bottom w:val="none" w:sz="0" w:space="0" w:color="auto"/>
            <w:right w:val="none" w:sz="0" w:space="0" w:color="auto"/>
          </w:divBdr>
        </w:div>
        <w:div w:id="1525945396">
          <w:marLeft w:val="0"/>
          <w:marRight w:val="0"/>
          <w:marTop w:val="0"/>
          <w:marBottom w:val="0"/>
          <w:divBdr>
            <w:top w:val="none" w:sz="0" w:space="0" w:color="auto"/>
            <w:left w:val="none" w:sz="0" w:space="0" w:color="auto"/>
            <w:bottom w:val="none" w:sz="0" w:space="0" w:color="auto"/>
            <w:right w:val="none" w:sz="0" w:space="0" w:color="auto"/>
          </w:divBdr>
        </w:div>
        <w:div w:id="1530215512">
          <w:marLeft w:val="0"/>
          <w:marRight w:val="0"/>
          <w:marTop w:val="0"/>
          <w:marBottom w:val="0"/>
          <w:divBdr>
            <w:top w:val="none" w:sz="0" w:space="0" w:color="auto"/>
            <w:left w:val="none" w:sz="0" w:space="0" w:color="auto"/>
            <w:bottom w:val="none" w:sz="0" w:space="0" w:color="auto"/>
            <w:right w:val="none" w:sz="0" w:space="0" w:color="auto"/>
          </w:divBdr>
        </w:div>
        <w:div w:id="1546143232">
          <w:marLeft w:val="0"/>
          <w:marRight w:val="0"/>
          <w:marTop w:val="0"/>
          <w:marBottom w:val="0"/>
          <w:divBdr>
            <w:top w:val="none" w:sz="0" w:space="0" w:color="auto"/>
            <w:left w:val="none" w:sz="0" w:space="0" w:color="auto"/>
            <w:bottom w:val="none" w:sz="0" w:space="0" w:color="auto"/>
            <w:right w:val="none" w:sz="0" w:space="0" w:color="auto"/>
          </w:divBdr>
        </w:div>
        <w:div w:id="1609652654">
          <w:marLeft w:val="0"/>
          <w:marRight w:val="0"/>
          <w:marTop w:val="0"/>
          <w:marBottom w:val="0"/>
          <w:divBdr>
            <w:top w:val="none" w:sz="0" w:space="0" w:color="auto"/>
            <w:left w:val="none" w:sz="0" w:space="0" w:color="auto"/>
            <w:bottom w:val="none" w:sz="0" w:space="0" w:color="auto"/>
            <w:right w:val="none" w:sz="0" w:space="0" w:color="auto"/>
          </w:divBdr>
        </w:div>
        <w:div w:id="1612933494">
          <w:marLeft w:val="0"/>
          <w:marRight w:val="0"/>
          <w:marTop w:val="0"/>
          <w:marBottom w:val="0"/>
          <w:divBdr>
            <w:top w:val="none" w:sz="0" w:space="0" w:color="auto"/>
            <w:left w:val="none" w:sz="0" w:space="0" w:color="auto"/>
            <w:bottom w:val="none" w:sz="0" w:space="0" w:color="auto"/>
            <w:right w:val="none" w:sz="0" w:space="0" w:color="auto"/>
          </w:divBdr>
        </w:div>
        <w:div w:id="1617830343">
          <w:marLeft w:val="0"/>
          <w:marRight w:val="0"/>
          <w:marTop w:val="0"/>
          <w:marBottom w:val="0"/>
          <w:divBdr>
            <w:top w:val="none" w:sz="0" w:space="0" w:color="auto"/>
            <w:left w:val="none" w:sz="0" w:space="0" w:color="auto"/>
            <w:bottom w:val="none" w:sz="0" w:space="0" w:color="auto"/>
            <w:right w:val="none" w:sz="0" w:space="0" w:color="auto"/>
          </w:divBdr>
        </w:div>
        <w:div w:id="1670988015">
          <w:marLeft w:val="0"/>
          <w:marRight w:val="0"/>
          <w:marTop w:val="0"/>
          <w:marBottom w:val="0"/>
          <w:divBdr>
            <w:top w:val="none" w:sz="0" w:space="0" w:color="auto"/>
            <w:left w:val="none" w:sz="0" w:space="0" w:color="auto"/>
            <w:bottom w:val="none" w:sz="0" w:space="0" w:color="auto"/>
            <w:right w:val="none" w:sz="0" w:space="0" w:color="auto"/>
          </w:divBdr>
        </w:div>
        <w:div w:id="1675257260">
          <w:marLeft w:val="0"/>
          <w:marRight w:val="0"/>
          <w:marTop w:val="0"/>
          <w:marBottom w:val="0"/>
          <w:divBdr>
            <w:top w:val="none" w:sz="0" w:space="0" w:color="auto"/>
            <w:left w:val="none" w:sz="0" w:space="0" w:color="auto"/>
            <w:bottom w:val="none" w:sz="0" w:space="0" w:color="auto"/>
            <w:right w:val="none" w:sz="0" w:space="0" w:color="auto"/>
          </w:divBdr>
        </w:div>
        <w:div w:id="1689217584">
          <w:marLeft w:val="0"/>
          <w:marRight w:val="0"/>
          <w:marTop w:val="0"/>
          <w:marBottom w:val="0"/>
          <w:divBdr>
            <w:top w:val="none" w:sz="0" w:space="0" w:color="auto"/>
            <w:left w:val="none" w:sz="0" w:space="0" w:color="auto"/>
            <w:bottom w:val="none" w:sz="0" w:space="0" w:color="auto"/>
            <w:right w:val="none" w:sz="0" w:space="0" w:color="auto"/>
          </w:divBdr>
        </w:div>
        <w:div w:id="1704986586">
          <w:marLeft w:val="0"/>
          <w:marRight w:val="0"/>
          <w:marTop w:val="0"/>
          <w:marBottom w:val="0"/>
          <w:divBdr>
            <w:top w:val="none" w:sz="0" w:space="0" w:color="auto"/>
            <w:left w:val="none" w:sz="0" w:space="0" w:color="auto"/>
            <w:bottom w:val="none" w:sz="0" w:space="0" w:color="auto"/>
            <w:right w:val="none" w:sz="0" w:space="0" w:color="auto"/>
          </w:divBdr>
        </w:div>
        <w:div w:id="1716154713">
          <w:marLeft w:val="0"/>
          <w:marRight w:val="0"/>
          <w:marTop w:val="0"/>
          <w:marBottom w:val="0"/>
          <w:divBdr>
            <w:top w:val="none" w:sz="0" w:space="0" w:color="auto"/>
            <w:left w:val="none" w:sz="0" w:space="0" w:color="auto"/>
            <w:bottom w:val="none" w:sz="0" w:space="0" w:color="auto"/>
            <w:right w:val="none" w:sz="0" w:space="0" w:color="auto"/>
          </w:divBdr>
        </w:div>
        <w:div w:id="1721855559">
          <w:marLeft w:val="0"/>
          <w:marRight w:val="0"/>
          <w:marTop w:val="0"/>
          <w:marBottom w:val="0"/>
          <w:divBdr>
            <w:top w:val="none" w:sz="0" w:space="0" w:color="auto"/>
            <w:left w:val="none" w:sz="0" w:space="0" w:color="auto"/>
            <w:bottom w:val="none" w:sz="0" w:space="0" w:color="auto"/>
            <w:right w:val="none" w:sz="0" w:space="0" w:color="auto"/>
          </w:divBdr>
        </w:div>
        <w:div w:id="1783767184">
          <w:marLeft w:val="0"/>
          <w:marRight w:val="0"/>
          <w:marTop w:val="0"/>
          <w:marBottom w:val="0"/>
          <w:divBdr>
            <w:top w:val="none" w:sz="0" w:space="0" w:color="auto"/>
            <w:left w:val="none" w:sz="0" w:space="0" w:color="auto"/>
            <w:bottom w:val="none" w:sz="0" w:space="0" w:color="auto"/>
            <w:right w:val="none" w:sz="0" w:space="0" w:color="auto"/>
          </w:divBdr>
        </w:div>
        <w:div w:id="1784759946">
          <w:marLeft w:val="0"/>
          <w:marRight w:val="0"/>
          <w:marTop w:val="0"/>
          <w:marBottom w:val="0"/>
          <w:divBdr>
            <w:top w:val="none" w:sz="0" w:space="0" w:color="auto"/>
            <w:left w:val="none" w:sz="0" w:space="0" w:color="auto"/>
            <w:bottom w:val="none" w:sz="0" w:space="0" w:color="auto"/>
            <w:right w:val="none" w:sz="0" w:space="0" w:color="auto"/>
          </w:divBdr>
        </w:div>
        <w:div w:id="1796874242">
          <w:marLeft w:val="0"/>
          <w:marRight w:val="0"/>
          <w:marTop w:val="0"/>
          <w:marBottom w:val="0"/>
          <w:divBdr>
            <w:top w:val="none" w:sz="0" w:space="0" w:color="auto"/>
            <w:left w:val="none" w:sz="0" w:space="0" w:color="auto"/>
            <w:bottom w:val="none" w:sz="0" w:space="0" w:color="auto"/>
            <w:right w:val="none" w:sz="0" w:space="0" w:color="auto"/>
          </w:divBdr>
        </w:div>
        <w:div w:id="1812865151">
          <w:marLeft w:val="0"/>
          <w:marRight w:val="0"/>
          <w:marTop w:val="0"/>
          <w:marBottom w:val="0"/>
          <w:divBdr>
            <w:top w:val="none" w:sz="0" w:space="0" w:color="auto"/>
            <w:left w:val="none" w:sz="0" w:space="0" w:color="auto"/>
            <w:bottom w:val="none" w:sz="0" w:space="0" w:color="auto"/>
            <w:right w:val="none" w:sz="0" w:space="0" w:color="auto"/>
          </w:divBdr>
        </w:div>
        <w:div w:id="1819180625">
          <w:marLeft w:val="0"/>
          <w:marRight w:val="0"/>
          <w:marTop w:val="0"/>
          <w:marBottom w:val="0"/>
          <w:divBdr>
            <w:top w:val="none" w:sz="0" w:space="0" w:color="auto"/>
            <w:left w:val="none" w:sz="0" w:space="0" w:color="auto"/>
            <w:bottom w:val="none" w:sz="0" w:space="0" w:color="auto"/>
            <w:right w:val="none" w:sz="0" w:space="0" w:color="auto"/>
          </w:divBdr>
        </w:div>
        <w:div w:id="1868324495">
          <w:marLeft w:val="0"/>
          <w:marRight w:val="0"/>
          <w:marTop w:val="0"/>
          <w:marBottom w:val="0"/>
          <w:divBdr>
            <w:top w:val="none" w:sz="0" w:space="0" w:color="auto"/>
            <w:left w:val="none" w:sz="0" w:space="0" w:color="auto"/>
            <w:bottom w:val="none" w:sz="0" w:space="0" w:color="auto"/>
            <w:right w:val="none" w:sz="0" w:space="0" w:color="auto"/>
          </w:divBdr>
        </w:div>
        <w:div w:id="1890142432">
          <w:marLeft w:val="0"/>
          <w:marRight w:val="0"/>
          <w:marTop w:val="0"/>
          <w:marBottom w:val="0"/>
          <w:divBdr>
            <w:top w:val="none" w:sz="0" w:space="0" w:color="auto"/>
            <w:left w:val="none" w:sz="0" w:space="0" w:color="auto"/>
            <w:bottom w:val="none" w:sz="0" w:space="0" w:color="auto"/>
            <w:right w:val="none" w:sz="0" w:space="0" w:color="auto"/>
          </w:divBdr>
        </w:div>
        <w:div w:id="1944919707">
          <w:marLeft w:val="0"/>
          <w:marRight w:val="0"/>
          <w:marTop w:val="0"/>
          <w:marBottom w:val="0"/>
          <w:divBdr>
            <w:top w:val="none" w:sz="0" w:space="0" w:color="auto"/>
            <w:left w:val="none" w:sz="0" w:space="0" w:color="auto"/>
            <w:bottom w:val="none" w:sz="0" w:space="0" w:color="auto"/>
            <w:right w:val="none" w:sz="0" w:space="0" w:color="auto"/>
          </w:divBdr>
        </w:div>
        <w:div w:id="1964265362">
          <w:marLeft w:val="0"/>
          <w:marRight w:val="0"/>
          <w:marTop w:val="0"/>
          <w:marBottom w:val="0"/>
          <w:divBdr>
            <w:top w:val="none" w:sz="0" w:space="0" w:color="auto"/>
            <w:left w:val="none" w:sz="0" w:space="0" w:color="auto"/>
            <w:bottom w:val="none" w:sz="0" w:space="0" w:color="auto"/>
            <w:right w:val="none" w:sz="0" w:space="0" w:color="auto"/>
          </w:divBdr>
        </w:div>
        <w:div w:id="1984849874">
          <w:marLeft w:val="0"/>
          <w:marRight w:val="0"/>
          <w:marTop w:val="0"/>
          <w:marBottom w:val="0"/>
          <w:divBdr>
            <w:top w:val="none" w:sz="0" w:space="0" w:color="auto"/>
            <w:left w:val="none" w:sz="0" w:space="0" w:color="auto"/>
            <w:bottom w:val="none" w:sz="0" w:space="0" w:color="auto"/>
            <w:right w:val="none" w:sz="0" w:space="0" w:color="auto"/>
          </w:divBdr>
        </w:div>
        <w:div w:id="2006931390">
          <w:marLeft w:val="0"/>
          <w:marRight w:val="0"/>
          <w:marTop w:val="0"/>
          <w:marBottom w:val="0"/>
          <w:divBdr>
            <w:top w:val="none" w:sz="0" w:space="0" w:color="auto"/>
            <w:left w:val="none" w:sz="0" w:space="0" w:color="auto"/>
            <w:bottom w:val="none" w:sz="0" w:space="0" w:color="auto"/>
            <w:right w:val="none" w:sz="0" w:space="0" w:color="auto"/>
          </w:divBdr>
        </w:div>
        <w:div w:id="2008170236">
          <w:marLeft w:val="0"/>
          <w:marRight w:val="0"/>
          <w:marTop w:val="0"/>
          <w:marBottom w:val="0"/>
          <w:divBdr>
            <w:top w:val="none" w:sz="0" w:space="0" w:color="auto"/>
            <w:left w:val="none" w:sz="0" w:space="0" w:color="auto"/>
            <w:bottom w:val="none" w:sz="0" w:space="0" w:color="auto"/>
            <w:right w:val="none" w:sz="0" w:space="0" w:color="auto"/>
          </w:divBdr>
        </w:div>
        <w:div w:id="2055691105">
          <w:marLeft w:val="0"/>
          <w:marRight w:val="0"/>
          <w:marTop w:val="0"/>
          <w:marBottom w:val="0"/>
          <w:divBdr>
            <w:top w:val="none" w:sz="0" w:space="0" w:color="auto"/>
            <w:left w:val="none" w:sz="0" w:space="0" w:color="auto"/>
            <w:bottom w:val="none" w:sz="0" w:space="0" w:color="auto"/>
            <w:right w:val="none" w:sz="0" w:space="0" w:color="auto"/>
          </w:divBdr>
        </w:div>
        <w:div w:id="2062509391">
          <w:marLeft w:val="0"/>
          <w:marRight w:val="0"/>
          <w:marTop w:val="0"/>
          <w:marBottom w:val="0"/>
          <w:divBdr>
            <w:top w:val="none" w:sz="0" w:space="0" w:color="auto"/>
            <w:left w:val="none" w:sz="0" w:space="0" w:color="auto"/>
            <w:bottom w:val="none" w:sz="0" w:space="0" w:color="auto"/>
            <w:right w:val="none" w:sz="0" w:space="0" w:color="auto"/>
          </w:divBdr>
        </w:div>
        <w:div w:id="2073193970">
          <w:marLeft w:val="0"/>
          <w:marRight w:val="0"/>
          <w:marTop w:val="0"/>
          <w:marBottom w:val="0"/>
          <w:divBdr>
            <w:top w:val="none" w:sz="0" w:space="0" w:color="auto"/>
            <w:left w:val="none" w:sz="0" w:space="0" w:color="auto"/>
            <w:bottom w:val="none" w:sz="0" w:space="0" w:color="auto"/>
            <w:right w:val="none" w:sz="0" w:space="0" w:color="auto"/>
          </w:divBdr>
        </w:div>
        <w:div w:id="2085033255">
          <w:marLeft w:val="0"/>
          <w:marRight w:val="0"/>
          <w:marTop w:val="0"/>
          <w:marBottom w:val="0"/>
          <w:divBdr>
            <w:top w:val="none" w:sz="0" w:space="0" w:color="auto"/>
            <w:left w:val="none" w:sz="0" w:space="0" w:color="auto"/>
            <w:bottom w:val="none" w:sz="0" w:space="0" w:color="auto"/>
            <w:right w:val="none" w:sz="0" w:space="0" w:color="auto"/>
          </w:divBdr>
        </w:div>
      </w:divsChild>
    </w:div>
    <w:div w:id="426120547">
      <w:bodyDiv w:val="1"/>
      <w:marLeft w:val="0"/>
      <w:marRight w:val="0"/>
      <w:marTop w:val="0"/>
      <w:marBottom w:val="0"/>
      <w:divBdr>
        <w:top w:val="none" w:sz="0" w:space="0" w:color="auto"/>
        <w:left w:val="none" w:sz="0" w:space="0" w:color="auto"/>
        <w:bottom w:val="none" w:sz="0" w:space="0" w:color="auto"/>
        <w:right w:val="none" w:sz="0" w:space="0" w:color="auto"/>
      </w:divBdr>
    </w:div>
    <w:div w:id="432553665">
      <w:bodyDiv w:val="1"/>
      <w:marLeft w:val="0"/>
      <w:marRight w:val="0"/>
      <w:marTop w:val="0"/>
      <w:marBottom w:val="0"/>
      <w:divBdr>
        <w:top w:val="none" w:sz="0" w:space="0" w:color="auto"/>
        <w:left w:val="none" w:sz="0" w:space="0" w:color="auto"/>
        <w:bottom w:val="none" w:sz="0" w:space="0" w:color="auto"/>
        <w:right w:val="none" w:sz="0" w:space="0" w:color="auto"/>
      </w:divBdr>
    </w:div>
    <w:div w:id="435907726">
      <w:bodyDiv w:val="1"/>
      <w:marLeft w:val="0"/>
      <w:marRight w:val="0"/>
      <w:marTop w:val="0"/>
      <w:marBottom w:val="0"/>
      <w:divBdr>
        <w:top w:val="none" w:sz="0" w:space="0" w:color="auto"/>
        <w:left w:val="none" w:sz="0" w:space="0" w:color="auto"/>
        <w:bottom w:val="none" w:sz="0" w:space="0" w:color="auto"/>
        <w:right w:val="none" w:sz="0" w:space="0" w:color="auto"/>
      </w:divBdr>
    </w:div>
    <w:div w:id="446046551">
      <w:bodyDiv w:val="1"/>
      <w:marLeft w:val="0"/>
      <w:marRight w:val="0"/>
      <w:marTop w:val="0"/>
      <w:marBottom w:val="0"/>
      <w:divBdr>
        <w:top w:val="none" w:sz="0" w:space="0" w:color="auto"/>
        <w:left w:val="none" w:sz="0" w:space="0" w:color="auto"/>
        <w:bottom w:val="none" w:sz="0" w:space="0" w:color="auto"/>
        <w:right w:val="none" w:sz="0" w:space="0" w:color="auto"/>
      </w:divBdr>
    </w:div>
    <w:div w:id="449740366">
      <w:bodyDiv w:val="1"/>
      <w:marLeft w:val="0"/>
      <w:marRight w:val="0"/>
      <w:marTop w:val="0"/>
      <w:marBottom w:val="0"/>
      <w:divBdr>
        <w:top w:val="none" w:sz="0" w:space="0" w:color="auto"/>
        <w:left w:val="none" w:sz="0" w:space="0" w:color="auto"/>
        <w:bottom w:val="none" w:sz="0" w:space="0" w:color="auto"/>
        <w:right w:val="none" w:sz="0" w:space="0" w:color="auto"/>
      </w:divBdr>
    </w:div>
    <w:div w:id="450368247">
      <w:bodyDiv w:val="1"/>
      <w:marLeft w:val="0"/>
      <w:marRight w:val="0"/>
      <w:marTop w:val="0"/>
      <w:marBottom w:val="0"/>
      <w:divBdr>
        <w:top w:val="none" w:sz="0" w:space="0" w:color="auto"/>
        <w:left w:val="none" w:sz="0" w:space="0" w:color="auto"/>
        <w:bottom w:val="none" w:sz="0" w:space="0" w:color="auto"/>
        <w:right w:val="none" w:sz="0" w:space="0" w:color="auto"/>
      </w:divBdr>
    </w:div>
    <w:div w:id="452018630">
      <w:bodyDiv w:val="1"/>
      <w:marLeft w:val="0"/>
      <w:marRight w:val="0"/>
      <w:marTop w:val="0"/>
      <w:marBottom w:val="0"/>
      <w:divBdr>
        <w:top w:val="none" w:sz="0" w:space="0" w:color="auto"/>
        <w:left w:val="none" w:sz="0" w:space="0" w:color="auto"/>
        <w:bottom w:val="none" w:sz="0" w:space="0" w:color="auto"/>
        <w:right w:val="none" w:sz="0" w:space="0" w:color="auto"/>
      </w:divBdr>
    </w:div>
    <w:div w:id="452134109">
      <w:bodyDiv w:val="1"/>
      <w:marLeft w:val="0"/>
      <w:marRight w:val="0"/>
      <w:marTop w:val="0"/>
      <w:marBottom w:val="0"/>
      <w:divBdr>
        <w:top w:val="none" w:sz="0" w:space="0" w:color="auto"/>
        <w:left w:val="none" w:sz="0" w:space="0" w:color="auto"/>
        <w:bottom w:val="none" w:sz="0" w:space="0" w:color="auto"/>
        <w:right w:val="none" w:sz="0" w:space="0" w:color="auto"/>
      </w:divBdr>
    </w:div>
    <w:div w:id="457458594">
      <w:bodyDiv w:val="1"/>
      <w:marLeft w:val="0"/>
      <w:marRight w:val="0"/>
      <w:marTop w:val="0"/>
      <w:marBottom w:val="0"/>
      <w:divBdr>
        <w:top w:val="none" w:sz="0" w:space="0" w:color="auto"/>
        <w:left w:val="none" w:sz="0" w:space="0" w:color="auto"/>
        <w:bottom w:val="none" w:sz="0" w:space="0" w:color="auto"/>
        <w:right w:val="none" w:sz="0" w:space="0" w:color="auto"/>
      </w:divBdr>
    </w:div>
    <w:div w:id="466171027">
      <w:bodyDiv w:val="1"/>
      <w:marLeft w:val="0"/>
      <w:marRight w:val="0"/>
      <w:marTop w:val="0"/>
      <w:marBottom w:val="0"/>
      <w:divBdr>
        <w:top w:val="none" w:sz="0" w:space="0" w:color="auto"/>
        <w:left w:val="none" w:sz="0" w:space="0" w:color="auto"/>
        <w:bottom w:val="none" w:sz="0" w:space="0" w:color="auto"/>
        <w:right w:val="none" w:sz="0" w:space="0" w:color="auto"/>
      </w:divBdr>
    </w:div>
    <w:div w:id="469247685">
      <w:bodyDiv w:val="1"/>
      <w:marLeft w:val="0"/>
      <w:marRight w:val="0"/>
      <w:marTop w:val="0"/>
      <w:marBottom w:val="0"/>
      <w:divBdr>
        <w:top w:val="none" w:sz="0" w:space="0" w:color="auto"/>
        <w:left w:val="none" w:sz="0" w:space="0" w:color="auto"/>
        <w:bottom w:val="none" w:sz="0" w:space="0" w:color="auto"/>
        <w:right w:val="none" w:sz="0" w:space="0" w:color="auto"/>
      </w:divBdr>
    </w:div>
    <w:div w:id="478301947">
      <w:bodyDiv w:val="1"/>
      <w:marLeft w:val="0"/>
      <w:marRight w:val="0"/>
      <w:marTop w:val="0"/>
      <w:marBottom w:val="0"/>
      <w:divBdr>
        <w:top w:val="none" w:sz="0" w:space="0" w:color="auto"/>
        <w:left w:val="none" w:sz="0" w:space="0" w:color="auto"/>
        <w:bottom w:val="none" w:sz="0" w:space="0" w:color="auto"/>
        <w:right w:val="none" w:sz="0" w:space="0" w:color="auto"/>
      </w:divBdr>
    </w:div>
    <w:div w:id="479929128">
      <w:bodyDiv w:val="1"/>
      <w:marLeft w:val="0"/>
      <w:marRight w:val="0"/>
      <w:marTop w:val="0"/>
      <w:marBottom w:val="0"/>
      <w:divBdr>
        <w:top w:val="none" w:sz="0" w:space="0" w:color="auto"/>
        <w:left w:val="none" w:sz="0" w:space="0" w:color="auto"/>
        <w:bottom w:val="none" w:sz="0" w:space="0" w:color="auto"/>
        <w:right w:val="none" w:sz="0" w:space="0" w:color="auto"/>
      </w:divBdr>
    </w:div>
    <w:div w:id="480120442">
      <w:bodyDiv w:val="1"/>
      <w:marLeft w:val="0"/>
      <w:marRight w:val="0"/>
      <w:marTop w:val="0"/>
      <w:marBottom w:val="0"/>
      <w:divBdr>
        <w:top w:val="none" w:sz="0" w:space="0" w:color="auto"/>
        <w:left w:val="none" w:sz="0" w:space="0" w:color="auto"/>
        <w:bottom w:val="none" w:sz="0" w:space="0" w:color="auto"/>
        <w:right w:val="none" w:sz="0" w:space="0" w:color="auto"/>
      </w:divBdr>
    </w:div>
    <w:div w:id="487479641">
      <w:bodyDiv w:val="1"/>
      <w:marLeft w:val="0"/>
      <w:marRight w:val="0"/>
      <w:marTop w:val="0"/>
      <w:marBottom w:val="0"/>
      <w:divBdr>
        <w:top w:val="none" w:sz="0" w:space="0" w:color="auto"/>
        <w:left w:val="none" w:sz="0" w:space="0" w:color="auto"/>
        <w:bottom w:val="none" w:sz="0" w:space="0" w:color="auto"/>
        <w:right w:val="none" w:sz="0" w:space="0" w:color="auto"/>
      </w:divBdr>
    </w:div>
    <w:div w:id="496381756">
      <w:bodyDiv w:val="1"/>
      <w:marLeft w:val="0"/>
      <w:marRight w:val="0"/>
      <w:marTop w:val="0"/>
      <w:marBottom w:val="0"/>
      <w:divBdr>
        <w:top w:val="none" w:sz="0" w:space="0" w:color="auto"/>
        <w:left w:val="none" w:sz="0" w:space="0" w:color="auto"/>
        <w:bottom w:val="none" w:sz="0" w:space="0" w:color="auto"/>
        <w:right w:val="none" w:sz="0" w:space="0" w:color="auto"/>
      </w:divBdr>
    </w:div>
    <w:div w:id="514730615">
      <w:bodyDiv w:val="1"/>
      <w:marLeft w:val="0"/>
      <w:marRight w:val="0"/>
      <w:marTop w:val="0"/>
      <w:marBottom w:val="0"/>
      <w:divBdr>
        <w:top w:val="none" w:sz="0" w:space="0" w:color="auto"/>
        <w:left w:val="none" w:sz="0" w:space="0" w:color="auto"/>
        <w:bottom w:val="none" w:sz="0" w:space="0" w:color="auto"/>
        <w:right w:val="none" w:sz="0" w:space="0" w:color="auto"/>
      </w:divBdr>
    </w:div>
    <w:div w:id="526210974">
      <w:bodyDiv w:val="1"/>
      <w:marLeft w:val="0"/>
      <w:marRight w:val="0"/>
      <w:marTop w:val="0"/>
      <w:marBottom w:val="0"/>
      <w:divBdr>
        <w:top w:val="none" w:sz="0" w:space="0" w:color="auto"/>
        <w:left w:val="none" w:sz="0" w:space="0" w:color="auto"/>
        <w:bottom w:val="none" w:sz="0" w:space="0" w:color="auto"/>
        <w:right w:val="none" w:sz="0" w:space="0" w:color="auto"/>
      </w:divBdr>
    </w:div>
    <w:div w:id="534121264">
      <w:bodyDiv w:val="1"/>
      <w:marLeft w:val="0"/>
      <w:marRight w:val="0"/>
      <w:marTop w:val="0"/>
      <w:marBottom w:val="0"/>
      <w:divBdr>
        <w:top w:val="none" w:sz="0" w:space="0" w:color="auto"/>
        <w:left w:val="none" w:sz="0" w:space="0" w:color="auto"/>
        <w:bottom w:val="none" w:sz="0" w:space="0" w:color="auto"/>
        <w:right w:val="none" w:sz="0" w:space="0" w:color="auto"/>
      </w:divBdr>
    </w:div>
    <w:div w:id="535385359">
      <w:bodyDiv w:val="1"/>
      <w:marLeft w:val="0"/>
      <w:marRight w:val="0"/>
      <w:marTop w:val="0"/>
      <w:marBottom w:val="0"/>
      <w:divBdr>
        <w:top w:val="none" w:sz="0" w:space="0" w:color="auto"/>
        <w:left w:val="none" w:sz="0" w:space="0" w:color="auto"/>
        <w:bottom w:val="none" w:sz="0" w:space="0" w:color="auto"/>
        <w:right w:val="none" w:sz="0" w:space="0" w:color="auto"/>
      </w:divBdr>
    </w:div>
    <w:div w:id="541215964">
      <w:bodyDiv w:val="1"/>
      <w:marLeft w:val="0"/>
      <w:marRight w:val="0"/>
      <w:marTop w:val="0"/>
      <w:marBottom w:val="0"/>
      <w:divBdr>
        <w:top w:val="none" w:sz="0" w:space="0" w:color="auto"/>
        <w:left w:val="none" w:sz="0" w:space="0" w:color="auto"/>
        <w:bottom w:val="none" w:sz="0" w:space="0" w:color="auto"/>
        <w:right w:val="none" w:sz="0" w:space="0" w:color="auto"/>
      </w:divBdr>
    </w:div>
    <w:div w:id="544028634">
      <w:bodyDiv w:val="1"/>
      <w:marLeft w:val="0"/>
      <w:marRight w:val="0"/>
      <w:marTop w:val="0"/>
      <w:marBottom w:val="0"/>
      <w:divBdr>
        <w:top w:val="none" w:sz="0" w:space="0" w:color="auto"/>
        <w:left w:val="none" w:sz="0" w:space="0" w:color="auto"/>
        <w:bottom w:val="none" w:sz="0" w:space="0" w:color="auto"/>
        <w:right w:val="none" w:sz="0" w:space="0" w:color="auto"/>
      </w:divBdr>
    </w:div>
    <w:div w:id="551117562">
      <w:bodyDiv w:val="1"/>
      <w:marLeft w:val="0"/>
      <w:marRight w:val="0"/>
      <w:marTop w:val="0"/>
      <w:marBottom w:val="0"/>
      <w:divBdr>
        <w:top w:val="none" w:sz="0" w:space="0" w:color="auto"/>
        <w:left w:val="none" w:sz="0" w:space="0" w:color="auto"/>
        <w:bottom w:val="none" w:sz="0" w:space="0" w:color="auto"/>
        <w:right w:val="none" w:sz="0" w:space="0" w:color="auto"/>
      </w:divBdr>
    </w:div>
    <w:div w:id="554662829">
      <w:bodyDiv w:val="1"/>
      <w:marLeft w:val="0"/>
      <w:marRight w:val="0"/>
      <w:marTop w:val="0"/>
      <w:marBottom w:val="0"/>
      <w:divBdr>
        <w:top w:val="none" w:sz="0" w:space="0" w:color="auto"/>
        <w:left w:val="none" w:sz="0" w:space="0" w:color="auto"/>
        <w:bottom w:val="none" w:sz="0" w:space="0" w:color="auto"/>
        <w:right w:val="none" w:sz="0" w:space="0" w:color="auto"/>
      </w:divBdr>
    </w:div>
    <w:div w:id="557253242">
      <w:bodyDiv w:val="1"/>
      <w:marLeft w:val="0"/>
      <w:marRight w:val="0"/>
      <w:marTop w:val="0"/>
      <w:marBottom w:val="0"/>
      <w:divBdr>
        <w:top w:val="none" w:sz="0" w:space="0" w:color="auto"/>
        <w:left w:val="none" w:sz="0" w:space="0" w:color="auto"/>
        <w:bottom w:val="none" w:sz="0" w:space="0" w:color="auto"/>
        <w:right w:val="none" w:sz="0" w:space="0" w:color="auto"/>
      </w:divBdr>
    </w:div>
    <w:div w:id="557975322">
      <w:bodyDiv w:val="1"/>
      <w:marLeft w:val="0"/>
      <w:marRight w:val="0"/>
      <w:marTop w:val="0"/>
      <w:marBottom w:val="0"/>
      <w:divBdr>
        <w:top w:val="none" w:sz="0" w:space="0" w:color="auto"/>
        <w:left w:val="none" w:sz="0" w:space="0" w:color="auto"/>
        <w:bottom w:val="none" w:sz="0" w:space="0" w:color="auto"/>
        <w:right w:val="none" w:sz="0" w:space="0" w:color="auto"/>
      </w:divBdr>
    </w:div>
    <w:div w:id="568077274">
      <w:bodyDiv w:val="1"/>
      <w:marLeft w:val="0"/>
      <w:marRight w:val="0"/>
      <w:marTop w:val="0"/>
      <w:marBottom w:val="0"/>
      <w:divBdr>
        <w:top w:val="none" w:sz="0" w:space="0" w:color="auto"/>
        <w:left w:val="none" w:sz="0" w:space="0" w:color="auto"/>
        <w:bottom w:val="none" w:sz="0" w:space="0" w:color="auto"/>
        <w:right w:val="none" w:sz="0" w:space="0" w:color="auto"/>
      </w:divBdr>
    </w:div>
    <w:div w:id="568425232">
      <w:bodyDiv w:val="1"/>
      <w:marLeft w:val="0"/>
      <w:marRight w:val="0"/>
      <w:marTop w:val="0"/>
      <w:marBottom w:val="0"/>
      <w:divBdr>
        <w:top w:val="none" w:sz="0" w:space="0" w:color="auto"/>
        <w:left w:val="none" w:sz="0" w:space="0" w:color="auto"/>
        <w:bottom w:val="none" w:sz="0" w:space="0" w:color="auto"/>
        <w:right w:val="none" w:sz="0" w:space="0" w:color="auto"/>
      </w:divBdr>
    </w:div>
    <w:div w:id="568618411">
      <w:bodyDiv w:val="1"/>
      <w:marLeft w:val="0"/>
      <w:marRight w:val="0"/>
      <w:marTop w:val="0"/>
      <w:marBottom w:val="0"/>
      <w:divBdr>
        <w:top w:val="none" w:sz="0" w:space="0" w:color="auto"/>
        <w:left w:val="none" w:sz="0" w:space="0" w:color="auto"/>
        <w:bottom w:val="none" w:sz="0" w:space="0" w:color="auto"/>
        <w:right w:val="none" w:sz="0" w:space="0" w:color="auto"/>
      </w:divBdr>
    </w:div>
    <w:div w:id="568922023">
      <w:bodyDiv w:val="1"/>
      <w:marLeft w:val="0"/>
      <w:marRight w:val="0"/>
      <w:marTop w:val="0"/>
      <w:marBottom w:val="0"/>
      <w:divBdr>
        <w:top w:val="none" w:sz="0" w:space="0" w:color="auto"/>
        <w:left w:val="none" w:sz="0" w:space="0" w:color="auto"/>
        <w:bottom w:val="none" w:sz="0" w:space="0" w:color="auto"/>
        <w:right w:val="none" w:sz="0" w:space="0" w:color="auto"/>
      </w:divBdr>
    </w:div>
    <w:div w:id="576599357">
      <w:bodyDiv w:val="1"/>
      <w:marLeft w:val="0"/>
      <w:marRight w:val="0"/>
      <w:marTop w:val="0"/>
      <w:marBottom w:val="0"/>
      <w:divBdr>
        <w:top w:val="none" w:sz="0" w:space="0" w:color="auto"/>
        <w:left w:val="none" w:sz="0" w:space="0" w:color="auto"/>
        <w:bottom w:val="none" w:sz="0" w:space="0" w:color="auto"/>
        <w:right w:val="none" w:sz="0" w:space="0" w:color="auto"/>
      </w:divBdr>
    </w:div>
    <w:div w:id="582687889">
      <w:bodyDiv w:val="1"/>
      <w:marLeft w:val="0"/>
      <w:marRight w:val="0"/>
      <w:marTop w:val="0"/>
      <w:marBottom w:val="0"/>
      <w:divBdr>
        <w:top w:val="none" w:sz="0" w:space="0" w:color="auto"/>
        <w:left w:val="none" w:sz="0" w:space="0" w:color="auto"/>
        <w:bottom w:val="none" w:sz="0" w:space="0" w:color="auto"/>
        <w:right w:val="none" w:sz="0" w:space="0" w:color="auto"/>
      </w:divBdr>
    </w:div>
    <w:div w:id="596058996">
      <w:bodyDiv w:val="1"/>
      <w:marLeft w:val="0"/>
      <w:marRight w:val="0"/>
      <w:marTop w:val="0"/>
      <w:marBottom w:val="0"/>
      <w:divBdr>
        <w:top w:val="none" w:sz="0" w:space="0" w:color="auto"/>
        <w:left w:val="none" w:sz="0" w:space="0" w:color="auto"/>
        <w:bottom w:val="none" w:sz="0" w:space="0" w:color="auto"/>
        <w:right w:val="none" w:sz="0" w:space="0" w:color="auto"/>
      </w:divBdr>
    </w:div>
    <w:div w:id="601884642">
      <w:bodyDiv w:val="1"/>
      <w:marLeft w:val="0"/>
      <w:marRight w:val="0"/>
      <w:marTop w:val="0"/>
      <w:marBottom w:val="0"/>
      <w:divBdr>
        <w:top w:val="none" w:sz="0" w:space="0" w:color="auto"/>
        <w:left w:val="none" w:sz="0" w:space="0" w:color="auto"/>
        <w:bottom w:val="none" w:sz="0" w:space="0" w:color="auto"/>
        <w:right w:val="none" w:sz="0" w:space="0" w:color="auto"/>
      </w:divBdr>
    </w:div>
    <w:div w:id="603344639">
      <w:bodyDiv w:val="1"/>
      <w:marLeft w:val="0"/>
      <w:marRight w:val="0"/>
      <w:marTop w:val="0"/>
      <w:marBottom w:val="0"/>
      <w:divBdr>
        <w:top w:val="none" w:sz="0" w:space="0" w:color="auto"/>
        <w:left w:val="none" w:sz="0" w:space="0" w:color="auto"/>
        <w:bottom w:val="none" w:sz="0" w:space="0" w:color="auto"/>
        <w:right w:val="none" w:sz="0" w:space="0" w:color="auto"/>
      </w:divBdr>
    </w:div>
    <w:div w:id="616759899">
      <w:bodyDiv w:val="1"/>
      <w:marLeft w:val="0"/>
      <w:marRight w:val="0"/>
      <w:marTop w:val="0"/>
      <w:marBottom w:val="0"/>
      <w:divBdr>
        <w:top w:val="none" w:sz="0" w:space="0" w:color="auto"/>
        <w:left w:val="none" w:sz="0" w:space="0" w:color="auto"/>
        <w:bottom w:val="none" w:sz="0" w:space="0" w:color="auto"/>
        <w:right w:val="none" w:sz="0" w:space="0" w:color="auto"/>
      </w:divBdr>
    </w:div>
    <w:div w:id="630793376">
      <w:bodyDiv w:val="1"/>
      <w:marLeft w:val="0"/>
      <w:marRight w:val="0"/>
      <w:marTop w:val="0"/>
      <w:marBottom w:val="0"/>
      <w:divBdr>
        <w:top w:val="none" w:sz="0" w:space="0" w:color="auto"/>
        <w:left w:val="none" w:sz="0" w:space="0" w:color="auto"/>
        <w:bottom w:val="none" w:sz="0" w:space="0" w:color="auto"/>
        <w:right w:val="none" w:sz="0" w:space="0" w:color="auto"/>
      </w:divBdr>
    </w:div>
    <w:div w:id="643243100">
      <w:bodyDiv w:val="1"/>
      <w:marLeft w:val="0"/>
      <w:marRight w:val="0"/>
      <w:marTop w:val="0"/>
      <w:marBottom w:val="0"/>
      <w:divBdr>
        <w:top w:val="none" w:sz="0" w:space="0" w:color="auto"/>
        <w:left w:val="none" w:sz="0" w:space="0" w:color="auto"/>
        <w:bottom w:val="none" w:sz="0" w:space="0" w:color="auto"/>
        <w:right w:val="none" w:sz="0" w:space="0" w:color="auto"/>
      </w:divBdr>
    </w:div>
    <w:div w:id="648747414">
      <w:bodyDiv w:val="1"/>
      <w:marLeft w:val="0"/>
      <w:marRight w:val="0"/>
      <w:marTop w:val="0"/>
      <w:marBottom w:val="0"/>
      <w:divBdr>
        <w:top w:val="none" w:sz="0" w:space="0" w:color="auto"/>
        <w:left w:val="none" w:sz="0" w:space="0" w:color="auto"/>
        <w:bottom w:val="none" w:sz="0" w:space="0" w:color="auto"/>
        <w:right w:val="none" w:sz="0" w:space="0" w:color="auto"/>
      </w:divBdr>
    </w:div>
    <w:div w:id="654528453">
      <w:bodyDiv w:val="1"/>
      <w:marLeft w:val="0"/>
      <w:marRight w:val="0"/>
      <w:marTop w:val="0"/>
      <w:marBottom w:val="0"/>
      <w:divBdr>
        <w:top w:val="none" w:sz="0" w:space="0" w:color="auto"/>
        <w:left w:val="none" w:sz="0" w:space="0" w:color="auto"/>
        <w:bottom w:val="none" w:sz="0" w:space="0" w:color="auto"/>
        <w:right w:val="none" w:sz="0" w:space="0" w:color="auto"/>
      </w:divBdr>
    </w:div>
    <w:div w:id="662857962">
      <w:bodyDiv w:val="1"/>
      <w:marLeft w:val="0"/>
      <w:marRight w:val="0"/>
      <w:marTop w:val="0"/>
      <w:marBottom w:val="0"/>
      <w:divBdr>
        <w:top w:val="none" w:sz="0" w:space="0" w:color="auto"/>
        <w:left w:val="none" w:sz="0" w:space="0" w:color="auto"/>
        <w:bottom w:val="none" w:sz="0" w:space="0" w:color="auto"/>
        <w:right w:val="none" w:sz="0" w:space="0" w:color="auto"/>
      </w:divBdr>
    </w:div>
    <w:div w:id="662898512">
      <w:bodyDiv w:val="1"/>
      <w:marLeft w:val="0"/>
      <w:marRight w:val="0"/>
      <w:marTop w:val="0"/>
      <w:marBottom w:val="0"/>
      <w:divBdr>
        <w:top w:val="none" w:sz="0" w:space="0" w:color="auto"/>
        <w:left w:val="none" w:sz="0" w:space="0" w:color="auto"/>
        <w:bottom w:val="none" w:sz="0" w:space="0" w:color="auto"/>
        <w:right w:val="none" w:sz="0" w:space="0" w:color="auto"/>
      </w:divBdr>
    </w:div>
    <w:div w:id="668798503">
      <w:bodyDiv w:val="1"/>
      <w:marLeft w:val="0"/>
      <w:marRight w:val="0"/>
      <w:marTop w:val="0"/>
      <w:marBottom w:val="0"/>
      <w:divBdr>
        <w:top w:val="none" w:sz="0" w:space="0" w:color="auto"/>
        <w:left w:val="none" w:sz="0" w:space="0" w:color="auto"/>
        <w:bottom w:val="none" w:sz="0" w:space="0" w:color="auto"/>
        <w:right w:val="none" w:sz="0" w:space="0" w:color="auto"/>
      </w:divBdr>
    </w:div>
    <w:div w:id="674846540">
      <w:bodyDiv w:val="1"/>
      <w:marLeft w:val="0"/>
      <w:marRight w:val="0"/>
      <w:marTop w:val="0"/>
      <w:marBottom w:val="0"/>
      <w:divBdr>
        <w:top w:val="none" w:sz="0" w:space="0" w:color="auto"/>
        <w:left w:val="none" w:sz="0" w:space="0" w:color="auto"/>
        <w:bottom w:val="none" w:sz="0" w:space="0" w:color="auto"/>
        <w:right w:val="none" w:sz="0" w:space="0" w:color="auto"/>
      </w:divBdr>
    </w:div>
    <w:div w:id="677853019">
      <w:bodyDiv w:val="1"/>
      <w:marLeft w:val="0"/>
      <w:marRight w:val="0"/>
      <w:marTop w:val="0"/>
      <w:marBottom w:val="0"/>
      <w:divBdr>
        <w:top w:val="none" w:sz="0" w:space="0" w:color="auto"/>
        <w:left w:val="none" w:sz="0" w:space="0" w:color="auto"/>
        <w:bottom w:val="none" w:sz="0" w:space="0" w:color="auto"/>
        <w:right w:val="none" w:sz="0" w:space="0" w:color="auto"/>
      </w:divBdr>
    </w:div>
    <w:div w:id="689373218">
      <w:bodyDiv w:val="1"/>
      <w:marLeft w:val="0"/>
      <w:marRight w:val="0"/>
      <w:marTop w:val="0"/>
      <w:marBottom w:val="0"/>
      <w:divBdr>
        <w:top w:val="none" w:sz="0" w:space="0" w:color="auto"/>
        <w:left w:val="none" w:sz="0" w:space="0" w:color="auto"/>
        <w:bottom w:val="none" w:sz="0" w:space="0" w:color="auto"/>
        <w:right w:val="none" w:sz="0" w:space="0" w:color="auto"/>
      </w:divBdr>
    </w:div>
    <w:div w:id="689528291">
      <w:bodyDiv w:val="1"/>
      <w:marLeft w:val="0"/>
      <w:marRight w:val="0"/>
      <w:marTop w:val="0"/>
      <w:marBottom w:val="0"/>
      <w:divBdr>
        <w:top w:val="none" w:sz="0" w:space="0" w:color="auto"/>
        <w:left w:val="none" w:sz="0" w:space="0" w:color="auto"/>
        <w:bottom w:val="none" w:sz="0" w:space="0" w:color="auto"/>
        <w:right w:val="none" w:sz="0" w:space="0" w:color="auto"/>
      </w:divBdr>
    </w:div>
    <w:div w:id="697316023">
      <w:bodyDiv w:val="1"/>
      <w:marLeft w:val="0"/>
      <w:marRight w:val="0"/>
      <w:marTop w:val="0"/>
      <w:marBottom w:val="0"/>
      <w:divBdr>
        <w:top w:val="none" w:sz="0" w:space="0" w:color="auto"/>
        <w:left w:val="none" w:sz="0" w:space="0" w:color="auto"/>
        <w:bottom w:val="none" w:sz="0" w:space="0" w:color="auto"/>
        <w:right w:val="none" w:sz="0" w:space="0" w:color="auto"/>
      </w:divBdr>
    </w:div>
    <w:div w:id="699741787">
      <w:bodyDiv w:val="1"/>
      <w:marLeft w:val="0"/>
      <w:marRight w:val="0"/>
      <w:marTop w:val="0"/>
      <w:marBottom w:val="0"/>
      <w:divBdr>
        <w:top w:val="none" w:sz="0" w:space="0" w:color="auto"/>
        <w:left w:val="none" w:sz="0" w:space="0" w:color="auto"/>
        <w:bottom w:val="none" w:sz="0" w:space="0" w:color="auto"/>
        <w:right w:val="none" w:sz="0" w:space="0" w:color="auto"/>
      </w:divBdr>
    </w:div>
    <w:div w:id="700206445">
      <w:bodyDiv w:val="1"/>
      <w:marLeft w:val="0"/>
      <w:marRight w:val="0"/>
      <w:marTop w:val="0"/>
      <w:marBottom w:val="0"/>
      <w:divBdr>
        <w:top w:val="none" w:sz="0" w:space="0" w:color="auto"/>
        <w:left w:val="none" w:sz="0" w:space="0" w:color="auto"/>
        <w:bottom w:val="none" w:sz="0" w:space="0" w:color="auto"/>
        <w:right w:val="none" w:sz="0" w:space="0" w:color="auto"/>
      </w:divBdr>
    </w:div>
    <w:div w:id="703018530">
      <w:bodyDiv w:val="1"/>
      <w:marLeft w:val="0"/>
      <w:marRight w:val="0"/>
      <w:marTop w:val="0"/>
      <w:marBottom w:val="0"/>
      <w:divBdr>
        <w:top w:val="none" w:sz="0" w:space="0" w:color="auto"/>
        <w:left w:val="none" w:sz="0" w:space="0" w:color="auto"/>
        <w:bottom w:val="none" w:sz="0" w:space="0" w:color="auto"/>
        <w:right w:val="none" w:sz="0" w:space="0" w:color="auto"/>
      </w:divBdr>
    </w:div>
    <w:div w:id="708603025">
      <w:bodyDiv w:val="1"/>
      <w:marLeft w:val="0"/>
      <w:marRight w:val="0"/>
      <w:marTop w:val="0"/>
      <w:marBottom w:val="0"/>
      <w:divBdr>
        <w:top w:val="none" w:sz="0" w:space="0" w:color="auto"/>
        <w:left w:val="none" w:sz="0" w:space="0" w:color="auto"/>
        <w:bottom w:val="none" w:sz="0" w:space="0" w:color="auto"/>
        <w:right w:val="none" w:sz="0" w:space="0" w:color="auto"/>
      </w:divBdr>
    </w:div>
    <w:div w:id="709838955">
      <w:bodyDiv w:val="1"/>
      <w:marLeft w:val="0"/>
      <w:marRight w:val="0"/>
      <w:marTop w:val="0"/>
      <w:marBottom w:val="0"/>
      <w:divBdr>
        <w:top w:val="none" w:sz="0" w:space="0" w:color="auto"/>
        <w:left w:val="none" w:sz="0" w:space="0" w:color="auto"/>
        <w:bottom w:val="none" w:sz="0" w:space="0" w:color="auto"/>
        <w:right w:val="none" w:sz="0" w:space="0" w:color="auto"/>
      </w:divBdr>
      <w:divsChild>
        <w:div w:id="537276674">
          <w:marLeft w:val="0"/>
          <w:marRight w:val="0"/>
          <w:marTop w:val="0"/>
          <w:marBottom w:val="0"/>
          <w:divBdr>
            <w:top w:val="none" w:sz="0" w:space="0" w:color="auto"/>
            <w:left w:val="none" w:sz="0" w:space="0" w:color="auto"/>
            <w:bottom w:val="none" w:sz="0" w:space="0" w:color="auto"/>
            <w:right w:val="none" w:sz="0" w:space="0" w:color="auto"/>
          </w:divBdr>
        </w:div>
        <w:div w:id="714551143">
          <w:marLeft w:val="0"/>
          <w:marRight w:val="0"/>
          <w:marTop w:val="0"/>
          <w:marBottom w:val="0"/>
          <w:divBdr>
            <w:top w:val="none" w:sz="0" w:space="0" w:color="auto"/>
            <w:left w:val="none" w:sz="0" w:space="0" w:color="auto"/>
            <w:bottom w:val="none" w:sz="0" w:space="0" w:color="auto"/>
            <w:right w:val="none" w:sz="0" w:space="0" w:color="auto"/>
          </w:divBdr>
        </w:div>
      </w:divsChild>
    </w:div>
    <w:div w:id="723413740">
      <w:bodyDiv w:val="1"/>
      <w:marLeft w:val="0"/>
      <w:marRight w:val="0"/>
      <w:marTop w:val="0"/>
      <w:marBottom w:val="0"/>
      <w:divBdr>
        <w:top w:val="none" w:sz="0" w:space="0" w:color="auto"/>
        <w:left w:val="none" w:sz="0" w:space="0" w:color="auto"/>
        <w:bottom w:val="none" w:sz="0" w:space="0" w:color="auto"/>
        <w:right w:val="none" w:sz="0" w:space="0" w:color="auto"/>
      </w:divBdr>
    </w:div>
    <w:div w:id="737828648">
      <w:bodyDiv w:val="1"/>
      <w:marLeft w:val="0"/>
      <w:marRight w:val="0"/>
      <w:marTop w:val="0"/>
      <w:marBottom w:val="0"/>
      <w:divBdr>
        <w:top w:val="none" w:sz="0" w:space="0" w:color="auto"/>
        <w:left w:val="none" w:sz="0" w:space="0" w:color="auto"/>
        <w:bottom w:val="none" w:sz="0" w:space="0" w:color="auto"/>
        <w:right w:val="none" w:sz="0" w:space="0" w:color="auto"/>
      </w:divBdr>
    </w:div>
    <w:div w:id="745692134">
      <w:bodyDiv w:val="1"/>
      <w:marLeft w:val="0"/>
      <w:marRight w:val="0"/>
      <w:marTop w:val="0"/>
      <w:marBottom w:val="0"/>
      <w:divBdr>
        <w:top w:val="none" w:sz="0" w:space="0" w:color="auto"/>
        <w:left w:val="none" w:sz="0" w:space="0" w:color="auto"/>
        <w:bottom w:val="none" w:sz="0" w:space="0" w:color="auto"/>
        <w:right w:val="none" w:sz="0" w:space="0" w:color="auto"/>
      </w:divBdr>
    </w:div>
    <w:div w:id="748380498">
      <w:bodyDiv w:val="1"/>
      <w:marLeft w:val="0"/>
      <w:marRight w:val="0"/>
      <w:marTop w:val="0"/>
      <w:marBottom w:val="0"/>
      <w:divBdr>
        <w:top w:val="none" w:sz="0" w:space="0" w:color="auto"/>
        <w:left w:val="none" w:sz="0" w:space="0" w:color="auto"/>
        <w:bottom w:val="none" w:sz="0" w:space="0" w:color="auto"/>
        <w:right w:val="none" w:sz="0" w:space="0" w:color="auto"/>
      </w:divBdr>
      <w:divsChild>
        <w:div w:id="138503958">
          <w:marLeft w:val="0"/>
          <w:marRight w:val="0"/>
          <w:marTop w:val="0"/>
          <w:marBottom w:val="0"/>
          <w:divBdr>
            <w:top w:val="none" w:sz="0" w:space="0" w:color="auto"/>
            <w:left w:val="none" w:sz="0" w:space="0" w:color="auto"/>
            <w:bottom w:val="none" w:sz="0" w:space="0" w:color="auto"/>
            <w:right w:val="none" w:sz="0" w:space="0" w:color="auto"/>
          </w:divBdr>
        </w:div>
        <w:div w:id="609699366">
          <w:marLeft w:val="0"/>
          <w:marRight w:val="0"/>
          <w:marTop w:val="0"/>
          <w:marBottom w:val="0"/>
          <w:divBdr>
            <w:top w:val="none" w:sz="0" w:space="0" w:color="auto"/>
            <w:left w:val="none" w:sz="0" w:space="0" w:color="auto"/>
            <w:bottom w:val="none" w:sz="0" w:space="0" w:color="auto"/>
            <w:right w:val="none" w:sz="0" w:space="0" w:color="auto"/>
          </w:divBdr>
        </w:div>
        <w:div w:id="944919584">
          <w:marLeft w:val="0"/>
          <w:marRight w:val="0"/>
          <w:marTop w:val="0"/>
          <w:marBottom w:val="0"/>
          <w:divBdr>
            <w:top w:val="none" w:sz="0" w:space="0" w:color="auto"/>
            <w:left w:val="none" w:sz="0" w:space="0" w:color="auto"/>
            <w:bottom w:val="none" w:sz="0" w:space="0" w:color="auto"/>
            <w:right w:val="none" w:sz="0" w:space="0" w:color="auto"/>
          </w:divBdr>
        </w:div>
        <w:div w:id="1006637547">
          <w:marLeft w:val="0"/>
          <w:marRight w:val="0"/>
          <w:marTop w:val="0"/>
          <w:marBottom w:val="0"/>
          <w:divBdr>
            <w:top w:val="none" w:sz="0" w:space="0" w:color="auto"/>
            <w:left w:val="none" w:sz="0" w:space="0" w:color="auto"/>
            <w:bottom w:val="none" w:sz="0" w:space="0" w:color="auto"/>
            <w:right w:val="none" w:sz="0" w:space="0" w:color="auto"/>
          </w:divBdr>
        </w:div>
        <w:div w:id="1326590730">
          <w:marLeft w:val="0"/>
          <w:marRight w:val="0"/>
          <w:marTop w:val="0"/>
          <w:marBottom w:val="0"/>
          <w:divBdr>
            <w:top w:val="none" w:sz="0" w:space="0" w:color="auto"/>
            <w:left w:val="none" w:sz="0" w:space="0" w:color="auto"/>
            <w:bottom w:val="none" w:sz="0" w:space="0" w:color="auto"/>
            <w:right w:val="none" w:sz="0" w:space="0" w:color="auto"/>
          </w:divBdr>
        </w:div>
        <w:div w:id="1513839129">
          <w:marLeft w:val="0"/>
          <w:marRight w:val="0"/>
          <w:marTop w:val="0"/>
          <w:marBottom w:val="0"/>
          <w:divBdr>
            <w:top w:val="none" w:sz="0" w:space="0" w:color="auto"/>
            <w:left w:val="none" w:sz="0" w:space="0" w:color="auto"/>
            <w:bottom w:val="none" w:sz="0" w:space="0" w:color="auto"/>
            <w:right w:val="none" w:sz="0" w:space="0" w:color="auto"/>
          </w:divBdr>
        </w:div>
        <w:div w:id="1612737925">
          <w:marLeft w:val="0"/>
          <w:marRight w:val="0"/>
          <w:marTop w:val="0"/>
          <w:marBottom w:val="0"/>
          <w:divBdr>
            <w:top w:val="none" w:sz="0" w:space="0" w:color="auto"/>
            <w:left w:val="none" w:sz="0" w:space="0" w:color="auto"/>
            <w:bottom w:val="none" w:sz="0" w:space="0" w:color="auto"/>
            <w:right w:val="none" w:sz="0" w:space="0" w:color="auto"/>
          </w:divBdr>
        </w:div>
        <w:div w:id="1681664752">
          <w:marLeft w:val="0"/>
          <w:marRight w:val="0"/>
          <w:marTop w:val="0"/>
          <w:marBottom w:val="0"/>
          <w:divBdr>
            <w:top w:val="none" w:sz="0" w:space="0" w:color="auto"/>
            <w:left w:val="none" w:sz="0" w:space="0" w:color="auto"/>
            <w:bottom w:val="none" w:sz="0" w:space="0" w:color="auto"/>
            <w:right w:val="none" w:sz="0" w:space="0" w:color="auto"/>
          </w:divBdr>
        </w:div>
        <w:div w:id="2005163299">
          <w:marLeft w:val="0"/>
          <w:marRight w:val="0"/>
          <w:marTop w:val="0"/>
          <w:marBottom w:val="0"/>
          <w:divBdr>
            <w:top w:val="none" w:sz="0" w:space="0" w:color="auto"/>
            <w:left w:val="none" w:sz="0" w:space="0" w:color="auto"/>
            <w:bottom w:val="none" w:sz="0" w:space="0" w:color="auto"/>
            <w:right w:val="none" w:sz="0" w:space="0" w:color="auto"/>
          </w:divBdr>
        </w:div>
        <w:div w:id="2126269871">
          <w:marLeft w:val="0"/>
          <w:marRight w:val="0"/>
          <w:marTop w:val="0"/>
          <w:marBottom w:val="0"/>
          <w:divBdr>
            <w:top w:val="none" w:sz="0" w:space="0" w:color="auto"/>
            <w:left w:val="none" w:sz="0" w:space="0" w:color="auto"/>
            <w:bottom w:val="none" w:sz="0" w:space="0" w:color="auto"/>
            <w:right w:val="none" w:sz="0" w:space="0" w:color="auto"/>
          </w:divBdr>
        </w:div>
      </w:divsChild>
    </w:div>
    <w:div w:id="750543838">
      <w:bodyDiv w:val="1"/>
      <w:marLeft w:val="0"/>
      <w:marRight w:val="0"/>
      <w:marTop w:val="0"/>
      <w:marBottom w:val="0"/>
      <w:divBdr>
        <w:top w:val="none" w:sz="0" w:space="0" w:color="auto"/>
        <w:left w:val="none" w:sz="0" w:space="0" w:color="auto"/>
        <w:bottom w:val="none" w:sz="0" w:space="0" w:color="auto"/>
        <w:right w:val="none" w:sz="0" w:space="0" w:color="auto"/>
      </w:divBdr>
    </w:div>
    <w:div w:id="758209435">
      <w:bodyDiv w:val="1"/>
      <w:marLeft w:val="0"/>
      <w:marRight w:val="0"/>
      <w:marTop w:val="0"/>
      <w:marBottom w:val="0"/>
      <w:divBdr>
        <w:top w:val="none" w:sz="0" w:space="0" w:color="auto"/>
        <w:left w:val="none" w:sz="0" w:space="0" w:color="auto"/>
        <w:bottom w:val="none" w:sz="0" w:space="0" w:color="auto"/>
        <w:right w:val="none" w:sz="0" w:space="0" w:color="auto"/>
      </w:divBdr>
    </w:div>
    <w:div w:id="760568375">
      <w:bodyDiv w:val="1"/>
      <w:marLeft w:val="0"/>
      <w:marRight w:val="0"/>
      <w:marTop w:val="0"/>
      <w:marBottom w:val="0"/>
      <w:divBdr>
        <w:top w:val="none" w:sz="0" w:space="0" w:color="auto"/>
        <w:left w:val="none" w:sz="0" w:space="0" w:color="auto"/>
        <w:bottom w:val="none" w:sz="0" w:space="0" w:color="auto"/>
        <w:right w:val="none" w:sz="0" w:space="0" w:color="auto"/>
      </w:divBdr>
    </w:div>
    <w:div w:id="762343293">
      <w:bodyDiv w:val="1"/>
      <w:marLeft w:val="0"/>
      <w:marRight w:val="0"/>
      <w:marTop w:val="0"/>
      <w:marBottom w:val="0"/>
      <w:divBdr>
        <w:top w:val="none" w:sz="0" w:space="0" w:color="auto"/>
        <w:left w:val="none" w:sz="0" w:space="0" w:color="auto"/>
        <w:bottom w:val="none" w:sz="0" w:space="0" w:color="auto"/>
        <w:right w:val="none" w:sz="0" w:space="0" w:color="auto"/>
      </w:divBdr>
      <w:divsChild>
        <w:div w:id="54860272">
          <w:marLeft w:val="0"/>
          <w:marRight w:val="0"/>
          <w:marTop w:val="0"/>
          <w:marBottom w:val="0"/>
          <w:divBdr>
            <w:top w:val="none" w:sz="0" w:space="0" w:color="auto"/>
            <w:left w:val="none" w:sz="0" w:space="0" w:color="auto"/>
            <w:bottom w:val="none" w:sz="0" w:space="0" w:color="auto"/>
            <w:right w:val="none" w:sz="0" w:space="0" w:color="auto"/>
          </w:divBdr>
        </w:div>
        <w:div w:id="455609685">
          <w:marLeft w:val="0"/>
          <w:marRight w:val="0"/>
          <w:marTop w:val="0"/>
          <w:marBottom w:val="0"/>
          <w:divBdr>
            <w:top w:val="none" w:sz="0" w:space="0" w:color="auto"/>
            <w:left w:val="none" w:sz="0" w:space="0" w:color="auto"/>
            <w:bottom w:val="none" w:sz="0" w:space="0" w:color="auto"/>
            <w:right w:val="none" w:sz="0" w:space="0" w:color="auto"/>
          </w:divBdr>
        </w:div>
      </w:divsChild>
    </w:div>
    <w:div w:id="764694616">
      <w:bodyDiv w:val="1"/>
      <w:marLeft w:val="0"/>
      <w:marRight w:val="0"/>
      <w:marTop w:val="0"/>
      <w:marBottom w:val="0"/>
      <w:divBdr>
        <w:top w:val="none" w:sz="0" w:space="0" w:color="auto"/>
        <w:left w:val="none" w:sz="0" w:space="0" w:color="auto"/>
        <w:bottom w:val="none" w:sz="0" w:space="0" w:color="auto"/>
        <w:right w:val="none" w:sz="0" w:space="0" w:color="auto"/>
      </w:divBdr>
    </w:div>
    <w:div w:id="765811682">
      <w:bodyDiv w:val="1"/>
      <w:marLeft w:val="0"/>
      <w:marRight w:val="0"/>
      <w:marTop w:val="0"/>
      <w:marBottom w:val="0"/>
      <w:divBdr>
        <w:top w:val="none" w:sz="0" w:space="0" w:color="auto"/>
        <w:left w:val="none" w:sz="0" w:space="0" w:color="auto"/>
        <w:bottom w:val="none" w:sz="0" w:space="0" w:color="auto"/>
        <w:right w:val="none" w:sz="0" w:space="0" w:color="auto"/>
      </w:divBdr>
    </w:div>
    <w:div w:id="773134266">
      <w:bodyDiv w:val="1"/>
      <w:marLeft w:val="0"/>
      <w:marRight w:val="0"/>
      <w:marTop w:val="0"/>
      <w:marBottom w:val="0"/>
      <w:divBdr>
        <w:top w:val="none" w:sz="0" w:space="0" w:color="auto"/>
        <w:left w:val="none" w:sz="0" w:space="0" w:color="auto"/>
        <w:bottom w:val="none" w:sz="0" w:space="0" w:color="auto"/>
        <w:right w:val="none" w:sz="0" w:space="0" w:color="auto"/>
      </w:divBdr>
    </w:div>
    <w:div w:id="773786454">
      <w:bodyDiv w:val="1"/>
      <w:marLeft w:val="0"/>
      <w:marRight w:val="0"/>
      <w:marTop w:val="0"/>
      <w:marBottom w:val="0"/>
      <w:divBdr>
        <w:top w:val="none" w:sz="0" w:space="0" w:color="auto"/>
        <w:left w:val="none" w:sz="0" w:space="0" w:color="auto"/>
        <w:bottom w:val="none" w:sz="0" w:space="0" w:color="auto"/>
        <w:right w:val="none" w:sz="0" w:space="0" w:color="auto"/>
      </w:divBdr>
    </w:div>
    <w:div w:id="780147070">
      <w:bodyDiv w:val="1"/>
      <w:marLeft w:val="0"/>
      <w:marRight w:val="0"/>
      <w:marTop w:val="0"/>
      <w:marBottom w:val="0"/>
      <w:divBdr>
        <w:top w:val="none" w:sz="0" w:space="0" w:color="auto"/>
        <w:left w:val="none" w:sz="0" w:space="0" w:color="auto"/>
        <w:bottom w:val="none" w:sz="0" w:space="0" w:color="auto"/>
        <w:right w:val="none" w:sz="0" w:space="0" w:color="auto"/>
      </w:divBdr>
    </w:div>
    <w:div w:id="784999964">
      <w:bodyDiv w:val="1"/>
      <w:marLeft w:val="0"/>
      <w:marRight w:val="0"/>
      <w:marTop w:val="0"/>
      <w:marBottom w:val="0"/>
      <w:divBdr>
        <w:top w:val="none" w:sz="0" w:space="0" w:color="auto"/>
        <w:left w:val="none" w:sz="0" w:space="0" w:color="auto"/>
        <w:bottom w:val="none" w:sz="0" w:space="0" w:color="auto"/>
        <w:right w:val="none" w:sz="0" w:space="0" w:color="auto"/>
      </w:divBdr>
    </w:div>
    <w:div w:id="792673226">
      <w:bodyDiv w:val="1"/>
      <w:marLeft w:val="0"/>
      <w:marRight w:val="0"/>
      <w:marTop w:val="0"/>
      <w:marBottom w:val="0"/>
      <w:divBdr>
        <w:top w:val="none" w:sz="0" w:space="0" w:color="auto"/>
        <w:left w:val="none" w:sz="0" w:space="0" w:color="auto"/>
        <w:bottom w:val="none" w:sz="0" w:space="0" w:color="auto"/>
        <w:right w:val="none" w:sz="0" w:space="0" w:color="auto"/>
      </w:divBdr>
    </w:div>
    <w:div w:id="799570945">
      <w:bodyDiv w:val="1"/>
      <w:marLeft w:val="0"/>
      <w:marRight w:val="0"/>
      <w:marTop w:val="0"/>
      <w:marBottom w:val="0"/>
      <w:divBdr>
        <w:top w:val="none" w:sz="0" w:space="0" w:color="auto"/>
        <w:left w:val="none" w:sz="0" w:space="0" w:color="auto"/>
        <w:bottom w:val="none" w:sz="0" w:space="0" w:color="auto"/>
        <w:right w:val="none" w:sz="0" w:space="0" w:color="auto"/>
      </w:divBdr>
    </w:div>
    <w:div w:id="801196590">
      <w:bodyDiv w:val="1"/>
      <w:marLeft w:val="0"/>
      <w:marRight w:val="0"/>
      <w:marTop w:val="0"/>
      <w:marBottom w:val="0"/>
      <w:divBdr>
        <w:top w:val="none" w:sz="0" w:space="0" w:color="auto"/>
        <w:left w:val="none" w:sz="0" w:space="0" w:color="auto"/>
        <w:bottom w:val="none" w:sz="0" w:space="0" w:color="auto"/>
        <w:right w:val="none" w:sz="0" w:space="0" w:color="auto"/>
      </w:divBdr>
    </w:div>
    <w:div w:id="801309824">
      <w:bodyDiv w:val="1"/>
      <w:marLeft w:val="0"/>
      <w:marRight w:val="0"/>
      <w:marTop w:val="0"/>
      <w:marBottom w:val="0"/>
      <w:divBdr>
        <w:top w:val="none" w:sz="0" w:space="0" w:color="auto"/>
        <w:left w:val="none" w:sz="0" w:space="0" w:color="auto"/>
        <w:bottom w:val="none" w:sz="0" w:space="0" w:color="auto"/>
        <w:right w:val="none" w:sz="0" w:space="0" w:color="auto"/>
      </w:divBdr>
    </w:div>
    <w:div w:id="802819527">
      <w:bodyDiv w:val="1"/>
      <w:marLeft w:val="0"/>
      <w:marRight w:val="0"/>
      <w:marTop w:val="0"/>
      <w:marBottom w:val="0"/>
      <w:divBdr>
        <w:top w:val="none" w:sz="0" w:space="0" w:color="auto"/>
        <w:left w:val="none" w:sz="0" w:space="0" w:color="auto"/>
        <w:bottom w:val="none" w:sz="0" w:space="0" w:color="auto"/>
        <w:right w:val="none" w:sz="0" w:space="0" w:color="auto"/>
      </w:divBdr>
    </w:div>
    <w:div w:id="804276476">
      <w:bodyDiv w:val="1"/>
      <w:marLeft w:val="0"/>
      <w:marRight w:val="0"/>
      <w:marTop w:val="0"/>
      <w:marBottom w:val="0"/>
      <w:divBdr>
        <w:top w:val="none" w:sz="0" w:space="0" w:color="auto"/>
        <w:left w:val="none" w:sz="0" w:space="0" w:color="auto"/>
        <w:bottom w:val="none" w:sz="0" w:space="0" w:color="auto"/>
        <w:right w:val="none" w:sz="0" w:space="0" w:color="auto"/>
      </w:divBdr>
      <w:divsChild>
        <w:div w:id="84309426">
          <w:marLeft w:val="0"/>
          <w:marRight w:val="0"/>
          <w:marTop w:val="0"/>
          <w:marBottom w:val="0"/>
          <w:divBdr>
            <w:top w:val="none" w:sz="0" w:space="0" w:color="auto"/>
            <w:left w:val="none" w:sz="0" w:space="0" w:color="auto"/>
            <w:bottom w:val="none" w:sz="0" w:space="0" w:color="auto"/>
            <w:right w:val="none" w:sz="0" w:space="0" w:color="auto"/>
          </w:divBdr>
        </w:div>
        <w:div w:id="137309385">
          <w:marLeft w:val="0"/>
          <w:marRight w:val="0"/>
          <w:marTop w:val="0"/>
          <w:marBottom w:val="0"/>
          <w:divBdr>
            <w:top w:val="none" w:sz="0" w:space="0" w:color="auto"/>
            <w:left w:val="none" w:sz="0" w:space="0" w:color="auto"/>
            <w:bottom w:val="none" w:sz="0" w:space="0" w:color="auto"/>
            <w:right w:val="none" w:sz="0" w:space="0" w:color="auto"/>
          </w:divBdr>
        </w:div>
        <w:div w:id="182135767">
          <w:marLeft w:val="0"/>
          <w:marRight w:val="0"/>
          <w:marTop w:val="0"/>
          <w:marBottom w:val="0"/>
          <w:divBdr>
            <w:top w:val="none" w:sz="0" w:space="0" w:color="auto"/>
            <w:left w:val="none" w:sz="0" w:space="0" w:color="auto"/>
            <w:bottom w:val="none" w:sz="0" w:space="0" w:color="auto"/>
            <w:right w:val="none" w:sz="0" w:space="0" w:color="auto"/>
          </w:divBdr>
        </w:div>
        <w:div w:id="197552730">
          <w:marLeft w:val="0"/>
          <w:marRight w:val="0"/>
          <w:marTop w:val="0"/>
          <w:marBottom w:val="0"/>
          <w:divBdr>
            <w:top w:val="none" w:sz="0" w:space="0" w:color="auto"/>
            <w:left w:val="none" w:sz="0" w:space="0" w:color="auto"/>
            <w:bottom w:val="none" w:sz="0" w:space="0" w:color="auto"/>
            <w:right w:val="none" w:sz="0" w:space="0" w:color="auto"/>
          </w:divBdr>
        </w:div>
        <w:div w:id="253756096">
          <w:marLeft w:val="0"/>
          <w:marRight w:val="0"/>
          <w:marTop w:val="0"/>
          <w:marBottom w:val="0"/>
          <w:divBdr>
            <w:top w:val="none" w:sz="0" w:space="0" w:color="auto"/>
            <w:left w:val="none" w:sz="0" w:space="0" w:color="auto"/>
            <w:bottom w:val="none" w:sz="0" w:space="0" w:color="auto"/>
            <w:right w:val="none" w:sz="0" w:space="0" w:color="auto"/>
          </w:divBdr>
        </w:div>
        <w:div w:id="269246961">
          <w:marLeft w:val="0"/>
          <w:marRight w:val="0"/>
          <w:marTop w:val="0"/>
          <w:marBottom w:val="0"/>
          <w:divBdr>
            <w:top w:val="none" w:sz="0" w:space="0" w:color="auto"/>
            <w:left w:val="none" w:sz="0" w:space="0" w:color="auto"/>
            <w:bottom w:val="none" w:sz="0" w:space="0" w:color="auto"/>
            <w:right w:val="none" w:sz="0" w:space="0" w:color="auto"/>
          </w:divBdr>
        </w:div>
        <w:div w:id="366955618">
          <w:marLeft w:val="0"/>
          <w:marRight w:val="0"/>
          <w:marTop w:val="0"/>
          <w:marBottom w:val="0"/>
          <w:divBdr>
            <w:top w:val="none" w:sz="0" w:space="0" w:color="auto"/>
            <w:left w:val="none" w:sz="0" w:space="0" w:color="auto"/>
            <w:bottom w:val="none" w:sz="0" w:space="0" w:color="auto"/>
            <w:right w:val="none" w:sz="0" w:space="0" w:color="auto"/>
          </w:divBdr>
        </w:div>
        <w:div w:id="435449538">
          <w:marLeft w:val="0"/>
          <w:marRight w:val="0"/>
          <w:marTop w:val="0"/>
          <w:marBottom w:val="0"/>
          <w:divBdr>
            <w:top w:val="none" w:sz="0" w:space="0" w:color="auto"/>
            <w:left w:val="none" w:sz="0" w:space="0" w:color="auto"/>
            <w:bottom w:val="none" w:sz="0" w:space="0" w:color="auto"/>
            <w:right w:val="none" w:sz="0" w:space="0" w:color="auto"/>
          </w:divBdr>
        </w:div>
        <w:div w:id="458839115">
          <w:marLeft w:val="0"/>
          <w:marRight w:val="0"/>
          <w:marTop w:val="0"/>
          <w:marBottom w:val="0"/>
          <w:divBdr>
            <w:top w:val="none" w:sz="0" w:space="0" w:color="auto"/>
            <w:left w:val="none" w:sz="0" w:space="0" w:color="auto"/>
            <w:bottom w:val="none" w:sz="0" w:space="0" w:color="auto"/>
            <w:right w:val="none" w:sz="0" w:space="0" w:color="auto"/>
          </w:divBdr>
        </w:div>
        <w:div w:id="473375606">
          <w:marLeft w:val="0"/>
          <w:marRight w:val="0"/>
          <w:marTop w:val="0"/>
          <w:marBottom w:val="0"/>
          <w:divBdr>
            <w:top w:val="none" w:sz="0" w:space="0" w:color="auto"/>
            <w:left w:val="none" w:sz="0" w:space="0" w:color="auto"/>
            <w:bottom w:val="none" w:sz="0" w:space="0" w:color="auto"/>
            <w:right w:val="none" w:sz="0" w:space="0" w:color="auto"/>
          </w:divBdr>
        </w:div>
        <w:div w:id="677926818">
          <w:marLeft w:val="0"/>
          <w:marRight w:val="0"/>
          <w:marTop w:val="0"/>
          <w:marBottom w:val="0"/>
          <w:divBdr>
            <w:top w:val="none" w:sz="0" w:space="0" w:color="auto"/>
            <w:left w:val="none" w:sz="0" w:space="0" w:color="auto"/>
            <w:bottom w:val="none" w:sz="0" w:space="0" w:color="auto"/>
            <w:right w:val="none" w:sz="0" w:space="0" w:color="auto"/>
          </w:divBdr>
        </w:div>
        <w:div w:id="680354686">
          <w:marLeft w:val="0"/>
          <w:marRight w:val="0"/>
          <w:marTop w:val="0"/>
          <w:marBottom w:val="0"/>
          <w:divBdr>
            <w:top w:val="none" w:sz="0" w:space="0" w:color="auto"/>
            <w:left w:val="none" w:sz="0" w:space="0" w:color="auto"/>
            <w:bottom w:val="none" w:sz="0" w:space="0" w:color="auto"/>
            <w:right w:val="none" w:sz="0" w:space="0" w:color="auto"/>
          </w:divBdr>
        </w:div>
        <w:div w:id="688718008">
          <w:marLeft w:val="0"/>
          <w:marRight w:val="0"/>
          <w:marTop w:val="0"/>
          <w:marBottom w:val="0"/>
          <w:divBdr>
            <w:top w:val="none" w:sz="0" w:space="0" w:color="auto"/>
            <w:left w:val="none" w:sz="0" w:space="0" w:color="auto"/>
            <w:bottom w:val="none" w:sz="0" w:space="0" w:color="auto"/>
            <w:right w:val="none" w:sz="0" w:space="0" w:color="auto"/>
          </w:divBdr>
        </w:div>
        <w:div w:id="726689304">
          <w:marLeft w:val="0"/>
          <w:marRight w:val="0"/>
          <w:marTop w:val="0"/>
          <w:marBottom w:val="0"/>
          <w:divBdr>
            <w:top w:val="none" w:sz="0" w:space="0" w:color="auto"/>
            <w:left w:val="none" w:sz="0" w:space="0" w:color="auto"/>
            <w:bottom w:val="none" w:sz="0" w:space="0" w:color="auto"/>
            <w:right w:val="none" w:sz="0" w:space="0" w:color="auto"/>
          </w:divBdr>
        </w:div>
        <w:div w:id="882910851">
          <w:marLeft w:val="0"/>
          <w:marRight w:val="0"/>
          <w:marTop w:val="0"/>
          <w:marBottom w:val="0"/>
          <w:divBdr>
            <w:top w:val="none" w:sz="0" w:space="0" w:color="auto"/>
            <w:left w:val="none" w:sz="0" w:space="0" w:color="auto"/>
            <w:bottom w:val="none" w:sz="0" w:space="0" w:color="auto"/>
            <w:right w:val="none" w:sz="0" w:space="0" w:color="auto"/>
          </w:divBdr>
        </w:div>
        <w:div w:id="953556422">
          <w:marLeft w:val="0"/>
          <w:marRight w:val="0"/>
          <w:marTop w:val="0"/>
          <w:marBottom w:val="0"/>
          <w:divBdr>
            <w:top w:val="none" w:sz="0" w:space="0" w:color="auto"/>
            <w:left w:val="none" w:sz="0" w:space="0" w:color="auto"/>
            <w:bottom w:val="none" w:sz="0" w:space="0" w:color="auto"/>
            <w:right w:val="none" w:sz="0" w:space="0" w:color="auto"/>
          </w:divBdr>
        </w:div>
        <w:div w:id="1090390503">
          <w:marLeft w:val="0"/>
          <w:marRight w:val="0"/>
          <w:marTop w:val="0"/>
          <w:marBottom w:val="0"/>
          <w:divBdr>
            <w:top w:val="none" w:sz="0" w:space="0" w:color="auto"/>
            <w:left w:val="none" w:sz="0" w:space="0" w:color="auto"/>
            <w:bottom w:val="none" w:sz="0" w:space="0" w:color="auto"/>
            <w:right w:val="none" w:sz="0" w:space="0" w:color="auto"/>
          </w:divBdr>
        </w:div>
        <w:div w:id="1200507011">
          <w:marLeft w:val="0"/>
          <w:marRight w:val="0"/>
          <w:marTop w:val="0"/>
          <w:marBottom w:val="0"/>
          <w:divBdr>
            <w:top w:val="none" w:sz="0" w:space="0" w:color="auto"/>
            <w:left w:val="none" w:sz="0" w:space="0" w:color="auto"/>
            <w:bottom w:val="none" w:sz="0" w:space="0" w:color="auto"/>
            <w:right w:val="none" w:sz="0" w:space="0" w:color="auto"/>
          </w:divBdr>
        </w:div>
        <w:div w:id="1263953480">
          <w:marLeft w:val="0"/>
          <w:marRight w:val="0"/>
          <w:marTop w:val="0"/>
          <w:marBottom w:val="0"/>
          <w:divBdr>
            <w:top w:val="none" w:sz="0" w:space="0" w:color="auto"/>
            <w:left w:val="none" w:sz="0" w:space="0" w:color="auto"/>
            <w:bottom w:val="none" w:sz="0" w:space="0" w:color="auto"/>
            <w:right w:val="none" w:sz="0" w:space="0" w:color="auto"/>
          </w:divBdr>
        </w:div>
        <w:div w:id="1322730784">
          <w:marLeft w:val="0"/>
          <w:marRight w:val="0"/>
          <w:marTop w:val="0"/>
          <w:marBottom w:val="0"/>
          <w:divBdr>
            <w:top w:val="none" w:sz="0" w:space="0" w:color="auto"/>
            <w:left w:val="none" w:sz="0" w:space="0" w:color="auto"/>
            <w:bottom w:val="none" w:sz="0" w:space="0" w:color="auto"/>
            <w:right w:val="none" w:sz="0" w:space="0" w:color="auto"/>
          </w:divBdr>
        </w:div>
        <w:div w:id="1357807085">
          <w:marLeft w:val="0"/>
          <w:marRight w:val="0"/>
          <w:marTop w:val="0"/>
          <w:marBottom w:val="0"/>
          <w:divBdr>
            <w:top w:val="none" w:sz="0" w:space="0" w:color="auto"/>
            <w:left w:val="none" w:sz="0" w:space="0" w:color="auto"/>
            <w:bottom w:val="none" w:sz="0" w:space="0" w:color="auto"/>
            <w:right w:val="none" w:sz="0" w:space="0" w:color="auto"/>
          </w:divBdr>
        </w:div>
        <w:div w:id="1375426819">
          <w:marLeft w:val="0"/>
          <w:marRight w:val="0"/>
          <w:marTop w:val="0"/>
          <w:marBottom w:val="0"/>
          <w:divBdr>
            <w:top w:val="none" w:sz="0" w:space="0" w:color="auto"/>
            <w:left w:val="none" w:sz="0" w:space="0" w:color="auto"/>
            <w:bottom w:val="none" w:sz="0" w:space="0" w:color="auto"/>
            <w:right w:val="none" w:sz="0" w:space="0" w:color="auto"/>
          </w:divBdr>
        </w:div>
        <w:div w:id="1382945786">
          <w:marLeft w:val="0"/>
          <w:marRight w:val="0"/>
          <w:marTop w:val="0"/>
          <w:marBottom w:val="0"/>
          <w:divBdr>
            <w:top w:val="none" w:sz="0" w:space="0" w:color="auto"/>
            <w:left w:val="none" w:sz="0" w:space="0" w:color="auto"/>
            <w:bottom w:val="none" w:sz="0" w:space="0" w:color="auto"/>
            <w:right w:val="none" w:sz="0" w:space="0" w:color="auto"/>
          </w:divBdr>
        </w:div>
        <w:div w:id="1412435718">
          <w:marLeft w:val="0"/>
          <w:marRight w:val="0"/>
          <w:marTop w:val="0"/>
          <w:marBottom w:val="0"/>
          <w:divBdr>
            <w:top w:val="none" w:sz="0" w:space="0" w:color="auto"/>
            <w:left w:val="none" w:sz="0" w:space="0" w:color="auto"/>
            <w:bottom w:val="none" w:sz="0" w:space="0" w:color="auto"/>
            <w:right w:val="none" w:sz="0" w:space="0" w:color="auto"/>
          </w:divBdr>
        </w:div>
        <w:div w:id="1440416674">
          <w:marLeft w:val="0"/>
          <w:marRight w:val="0"/>
          <w:marTop w:val="0"/>
          <w:marBottom w:val="0"/>
          <w:divBdr>
            <w:top w:val="none" w:sz="0" w:space="0" w:color="auto"/>
            <w:left w:val="none" w:sz="0" w:space="0" w:color="auto"/>
            <w:bottom w:val="none" w:sz="0" w:space="0" w:color="auto"/>
            <w:right w:val="none" w:sz="0" w:space="0" w:color="auto"/>
          </w:divBdr>
        </w:div>
        <w:div w:id="1444954285">
          <w:marLeft w:val="0"/>
          <w:marRight w:val="0"/>
          <w:marTop w:val="0"/>
          <w:marBottom w:val="0"/>
          <w:divBdr>
            <w:top w:val="none" w:sz="0" w:space="0" w:color="auto"/>
            <w:left w:val="none" w:sz="0" w:space="0" w:color="auto"/>
            <w:bottom w:val="none" w:sz="0" w:space="0" w:color="auto"/>
            <w:right w:val="none" w:sz="0" w:space="0" w:color="auto"/>
          </w:divBdr>
        </w:div>
        <w:div w:id="1446385288">
          <w:marLeft w:val="0"/>
          <w:marRight w:val="0"/>
          <w:marTop w:val="0"/>
          <w:marBottom w:val="0"/>
          <w:divBdr>
            <w:top w:val="none" w:sz="0" w:space="0" w:color="auto"/>
            <w:left w:val="none" w:sz="0" w:space="0" w:color="auto"/>
            <w:bottom w:val="none" w:sz="0" w:space="0" w:color="auto"/>
            <w:right w:val="none" w:sz="0" w:space="0" w:color="auto"/>
          </w:divBdr>
        </w:div>
        <w:div w:id="1454514236">
          <w:marLeft w:val="0"/>
          <w:marRight w:val="0"/>
          <w:marTop w:val="0"/>
          <w:marBottom w:val="0"/>
          <w:divBdr>
            <w:top w:val="none" w:sz="0" w:space="0" w:color="auto"/>
            <w:left w:val="none" w:sz="0" w:space="0" w:color="auto"/>
            <w:bottom w:val="none" w:sz="0" w:space="0" w:color="auto"/>
            <w:right w:val="none" w:sz="0" w:space="0" w:color="auto"/>
          </w:divBdr>
        </w:div>
        <w:div w:id="1495604442">
          <w:marLeft w:val="0"/>
          <w:marRight w:val="0"/>
          <w:marTop w:val="0"/>
          <w:marBottom w:val="0"/>
          <w:divBdr>
            <w:top w:val="none" w:sz="0" w:space="0" w:color="auto"/>
            <w:left w:val="none" w:sz="0" w:space="0" w:color="auto"/>
            <w:bottom w:val="none" w:sz="0" w:space="0" w:color="auto"/>
            <w:right w:val="none" w:sz="0" w:space="0" w:color="auto"/>
          </w:divBdr>
        </w:div>
        <w:div w:id="1543126210">
          <w:marLeft w:val="0"/>
          <w:marRight w:val="0"/>
          <w:marTop w:val="0"/>
          <w:marBottom w:val="0"/>
          <w:divBdr>
            <w:top w:val="none" w:sz="0" w:space="0" w:color="auto"/>
            <w:left w:val="none" w:sz="0" w:space="0" w:color="auto"/>
            <w:bottom w:val="none" w:sz="0" w:space="0" w:color="auto"/>
            <w:right w:val="none" w:sz="0" w:space="0" w:color="auto"/>
          </w:divBdr>
        </w:div>
        <w:div w:id="1569345556">
          <w:marLeft w:val="0"/>
          <w:marRight w:val="0"/>
          <w:marTop w:val="0"/>
          <w:marBottom w:val="0"/>
          <w:divBdr>
            <w:top w:val="none" w:sz="0" w:space="0" w:color="auto"/>
            <w:left w:val="none" w:sz="0" w:space="0" w:color="auto"/>
            <w:bottom w:val="none" w:sz="0" w:space="0" w:color="auto"/>
            <w:right w:val="none" w:sz="0" w:space="0" w:color="auto"/>
          </w:divBdr>
        </w:div>
        <w:div w:id="1598631972">
          <w:marLeft w:val="0"/>
          <w:marRight w:val="0"/>
          <w:marTop w:val="0"/>
          <w:marBottom w:val="0"/>
          <w:divBdr>
            <w:top w:val="none" w:sz="0" w:space="0" w:color="auto"/>
            <w:left w:val="none" w:sz="0" w:space="0" w:color="auto"/>
            <w:bottom w:val="none" w:sz="0" w:space="0" w:color="auto"/>
            <w:right w:val="none" w:sz="0" w:space="0" w:color="auto"/>
          </w:divBdr>
        </w:div>
        <w:div w:id="1619676865">
          <w:marLeft w:val="0"/>
          <w:marRight w:val="0"/>
          <w:marTop w:val="0"/>
          <w:marBottom w:val="0"/>
          <w:divBdr>
            <w:top w:val="none" w:sz="0" w:space="0" w:color="auto"/>
            <w:left w:val="none" w:sz="0" w:space="0" w:color="auto"/>
            <w:bottom w:val="none" w:sz="0" w:space="0" w:color="auto"/>
            <w:right w:val="none" w:sz="0" w:space="0" w:color="auto"/>
          </w:divBdr>
        </w:div>
        <w:div w:id="1666469619">
          <w:marLeft w:val="0"/>
          <w:marRight w:val="0"/>
          <w:marTop w:val="0"/>
          <w:marBottom w:val="0"/>
          <w:divBdr>
            <w:top w:val="none" w:sz="0" w:space="0" w:color="auto"/>
            <w:left w:val="none" w:sz="0" w:space="0" w:color="auto"/>
            <w:bottom w:val="none" w:sz="0" w:space="0" w:color="auto"/>
            <w:right w:val="none" w:sz="0" w:space="0" w:color="auto"/>
          </w:divBdr>
        </w:div>
        <w:div w:id="1680081022">
          <w:marLeft w:val="0"/>
          <w:marRight w:val="0"/>
          <w:marTop w:val="0"/>
          <w:marBottom w:val="0"/>
          <w:divBdr>
            <w:top w:val="none" w:sz="0" w:space="0" w:color="auto"/>
            <w:left w:val="none" w:sz="0" w:space="0" w:color="auto"/>
            <w:bottom w:val="none" w:sz="0" w:space="0" w:color="auto"/>
            <w:right w:val="none" w:sz="0" w:space="0" w:color="auto"/>
          </w:divBdr>
        </w:div>
        <w:div w:id="1746413456">
          <w:marLeft w:val="0"/>
          <w:marRight w:val="0"/>
          <w:marTop w:val="0"/>
          <w:marBottom w:val="0"/>
          <w:divBdr>
            <w:top w:val="none" w:sz="0" w:space="0" w:color="auto"/>
            <w:left w:val="none" w:sz="0" w:space="0" w:color="auto"/>
            <w:bottom w:val="none" w:sz="0" w:space="0" w:color="auto"/>
            <w:right w:val="none" w:sz="0" w:space="0" w:color="auto"/>
          </w:divBdr>
        </w:div>
        <w:div w:id="1836022042">
          <w:marLeft w:val="0"/>
          <w:marRight w:val="0"/>
          <w:marTop w:val="0"/>
          <w:marBottom w:val="0"/>
          <w:divBdr>
            <w:top w:val="none" w:sz="0" w:space="0" w:color="auto"/>
            <w:left w:val="none" w:sz="0" w:space="0" w:color="auto"/>
            <w:bottom w:val="none" w:sz="0" w:space="0" w:color="auto"/>
            <w:right w:val="none" w:sz="0" w:space="0" w:color="auto"/>
          </w:divBdr>
        </w:div>
        <w:div w:id="1853882660">
          <w:marLeft w:val="0"/>
          <w:marRight w:val="0"/>
          <w:marTop w:val="0"/>
          <w:marBottom w:val="0"/>
          <w:divBdr>
            <w:top w:val="none" w:sz="0" w:space="0" w:color="auto"/>
            <w:left w:val="none" w:sz="0" w:space="0" w:color="auto"/>
            <w:bottom w:val="none" w:sz="0" w:space="0" w:color="auto"/>
            <w:right w:val="none" w:sz="0" w:space="0" w:color="auto"/>
          </w:divBdr>
        </w:div>
        <w:div w:id="1860847574">
          <w:marLeft w:val="0"/>
          <w:marRight w:val="0"/>
          <w:marTop w:val="0"/>
          <w:marBottom w:val="0"/>
          <w:divBdr>
            <w:top w:val="none" w:sz="0" w:space="0" w:color="auto"/>
            <w:left w:val="none" w:sz="0" w:space="0" w:color="auto"/>
            <w:bottom w:val="none" w:sz="0" w:space="0" w:color="auto"/>
            <w:right w:val="none" w:sz="0" w:space="0" w:color="auto"/>
          </w:divBdr>
        </w:div>
        <w:div w:id="1862084198">
          <w:marLeft w:val="0"/>
          <w:marRight w:val="0"/>
          <w:marTop w:val="0"/>
          <w:marBottom w:val="0"/>
          <w:divBdr>
            <w:top w:val="none" w:sz="0" w:space="0" w:color="auto"/>
            <w:left w:val="none" w:sz="0" w:space="0" w:color="auto"/>
            <w:bottom w:val="none" w:sz="0" w:space="0" w:color="auto"/>
            <w:right w:val="none" w:sz="0" w:space="0" w:color="auto"/>
          </w:divBdr>
        </w:div>
        <w:div w:id="1870680398">
          <w:marLeft w:val="0"/>
          <w:marRight w:val="0"/>
          <w:marTop w:val="0"/>
          <w:marBottom w:val="0"/>
          <w:divBdr>
            <w:top w:val="none" w:sz="0" w:space="0" w:color="auto"/>
            <w:left w:val="none" w:sz="0" w:space="0" w:color="auto"/>
            <w:bottom w:val="none" w:sz="0" w:space="0" w:color="auto"/>
            <w:right w:val="none" w:sz="0" w:space="0" w:color="auto"/>
          </w:divBdr>
        </w:div>
        <w:div w:id="1874225158">
          <w:marLeft w:val="0"/>
          <w:marRight w:val="0"/>
          <w:marTop w:val="0"/>
          <w:marBottom w:val="0"/>
          <w:divBdr>
            <w:top w:val="none" w:sz="0" w:space="0" w:color="auto"/>
            <w:left w:val="none" w:sz="0" w:space="0" w:color="auto"/>
            <w:bottom w:val="none" w:sz="0" w:space="0" w:color="auto"/>
            <w:right w:val="none" w:sz="0" w:space="0" w:color="auto"/>
          </w:divBdr>
        </w:div>
        <w:div w:id="1901791055">
          <w:marLeft w:val="0"/>
          <w:marRight w:val="0"/>
          <w:marTop w:val="0"/>
          <w:marBottom w:val="0"/>
          <w:divBdr>
            <w:top w:val="none" w:sz="0" w:space="0" w:color="auto"/>
            <w:left w:val="none" w:sz="0" w:space="0" w:color="auto"/>
            <w:bottom w:val="none" w:sz="0" w:space="0" w:color="auto"/>
            <w:right w:val="none" w:sz="0" w:space="0" w:color="auto"/>
          </w:divBdr>
        </w:div>
        <w:div w:id="1910576792">
          <w:marLeft w:val="0"/>
          <w:marRight w:val="0"/>
          <w:marTop w:val="0"/>
          <w:marBottom w:val="0"/>
          <w:divBdr>
            <w:top w:val="none" w:sz="0" w:space="0" w:color="auto"/>
            <w:left w:val="none" w:sz="0" w:space="0" w:color="auto"/>
            <w:bottom w:val="none" w:sz="0" w:space="0" w:color="auto"/>
            <w:right w:val="none" w:sz="0" w:space="0" w:color="auto"/>
          </w:divBdr>
        </w:div>
        <w:div w:id="1912421707">
          <w:marLeft w:val="0"/>
          <w:marRight w:val="0"/>
          <w:marTop w:val="0"/>
          <w:marBottom w:val="0"/>
          <w:divBdr>
            <w:top w:val="none" w:sz="0" w:space="0" w:color="auto"/>
            <w:left w:val="none" w:sz="0" w:space="0" w:color="auto"/>
            <w:bottom w:val="none" w:sz="0" w:space="0" w:color="auto"/>
            <w:right w:val="none" w:sz="0" w:space="0" w:color="auto"/>
          </w:divBdr>
        </w:div>
        <w:div w:id="1956473404">
          <w:marLeft w:val="0"/>
          <w:marRight w:val="0"/>
          <w:marTop w:val="0"/>
          <w:marBottom w:val="0"/>
          <w:divBdr>
            <w:top w:val="none" w:sz="0" w:space="0" w:color="auto"/>
            <w:left w:val="none" w:sz="0" w:space="0" w:color="auto"/>
            <w:bottom w:val="none" w:sz="0" w:space="0" w:color="auto"/>
            <w:right w:val="none" w:sz="0" w:space="0" w:color="auto"/>
          </w:divBdr>
        </w:div>
        <w:div w:id="2039428036">
          <w:marLeft w:val="0"/>
          <w:marRight w:val="0"/>
          <w:marTop w:val="0"/>
          <w:marBottom w:val="0"/>
          <w:divBdr>
            <w:top w:val="none" w:sz="0" w:space="0" w:color="auto"/>
            <w:left w:val="none" w:sz="0" w:space="0" w:color="auto"/>
            <w:bottom w:val="none" w:sz="0" w:space="0" w:color="auto"/>
            <w:right w:val="none" w:sz="0" w:space="0" w:color="auto"/>
          </w:divBdr>
        </w:div>
        <w:div w:id="2040351477">
          <w:marLeft w:val="0"/>
          <w:marRight w:val="0"/>
          <w:marTop w:val="0"/>
          <w:marBottom w:val="0"/>
          <w:divBdr>
            <w:top w:val="none" w:sz="0" w:space="0" w:color="auto"/>
            <w:left w:val="none" w:sz="0" w:space="0" w:color="auto"/>
            <w:bottom w:val="none" w:sz="0" w:space="0" w:color="auto"/>
            <w:right w:val="none" w:sz="0" w:space="0" w:color="auto"/>
          </w:divBdr>
        </w:div>
        <w:div w:id="2097096879">
          <w:marLeft w:val="0"/>
          <w:marRight w:val="0"/>
          <w:marTop w:val="0"/>
          <w:marBottom w:val="0"/>
          <w:divBdr>
            <w:top w:val="none" w:sz="0" w:space="0" w:color="auto"/>
            <w:left w:val="none" w:sz="0" w:space="0" w:color="auto"/>
            <w:bottom w:val="none" w:sz="0" w:space="0" w:color="auto"/>
            <w:right w:val="none" w:sz="0" w:space="0" w:color="auto"/>
          </w:divBdr>
        </w:div>
        <w:div w:id="2127195664">
          <w:marLeft w:val="0"/>
          <w:marRight w:val="0"/>
          <w:marTop w:val="0"/>
          <w:marBottom w:val="0"/>
          <w:divBdr>
            <w:top w:val="none" w:sz="0" w:space="0" w:color="auto"/>
            <w:left w:val="none" w:sz="0" w:space="0" w:color="auto"/>
            <w:bottom w:val="none" w:sz="0" w:space="0" w:color="auto"/>
            <w:right w:val="none" w:sz="0" w:space="0" w:color="auto"/>
          </w:divBdr>
        </w:div>
      </w:divsChild>
    </w:div>
    <w:div w:id="813302507">
      <w:bodyDiv w:val="1"/>
      <w:marLeft w:val="0"/>
      <w:marRight w:val="0"/>
      <w:marTop w:val="0"/>
      <w:marBottom w:val="0"/>
      <w:divBdr>
        <w:top w:val="none" w:sz="0" w:space="0" w:color="auto"/>
        <w:left w:val="none" w:sz="0" w:space="0" w:color="auto"/>
        <w:bottom w:val="none" w:sz="0" w:space="0" w:color="auto"/>
        <w:right w:val="none" w:sz="0" w:space="0" w:color="auto"/>
      </w:divBdr>
      <w:divsChild>
        <w:div w:id="888610894">
          <w:marLeft w:val="0"/>
          <w:marRight w:val="0"/>
          <w:marTop w:val="0"/>
          <w:marBottom w:val="0"/>
          <w:divBdr>
            <w:top w:val="none" w:sz="0" w:space="0" w:color="auto"/>
            <w:left w:val="none" w:sz="0" w:space="0" w:color="auto"/>
            <w:bottom w:val="none" w:sz="0" w:space="0" w:color="auto"/>
            <w:right w:val="none" w:sz="0" w:space="0" w:color="auto"/>
          </w:divBdr>
        </w:div>
        <w:div w:id="1771662285">
          <w:marLeft w:val="0"/>
          <w:marRight w:val="0"/>
          <w:marTop w:val="0"/>
          <w:marBottom w:val="0"/>
          <w:divBdr>
            <w:top w:val="none" w:sz="0" w:space="0" w:color="auto"/>
            <w:left w:val="none" w:sz="0" w:space="0" w:color="auto"/>
            <w:bottom w:val="none" w:sz="0" w:space="0" w:color="auto"/>
            <w:right w:val="none" w:sz="0" w:space="0" w:color="auto"/>
          </w:divBdr>
        </w:div>
      </w:divsChild>
    </w:div>
    <w:div w:id="814181280">
      <w:bodyDiv w:val="1"/>
      <w:marLeft w:val="0"/>
      <w:marRight w:val="0"/>
      <w:marTop w:val="0"/>
      <w:marBottom w:val="0"/>
      <w:divBdr>
        <w:top w:val="none" w:sz="0" w:space="0" w:color="auto"/>
        <w:left w:val="none" w:sz="0" w:space="0" w:color="auto"/>
        <w:bottom w:val="none" w:sz="0" w:space="0" w:color="auto"/>
        <w:right w:val="none" w:sz="0" w:space="0" w:color="auto"/>
      </w:divBdr>
    </w:div>
    <w:div w:id="826164713">
      <w:bodyDiv w:val="1"/>
      <w:marLeft w:val="0"/>
      <w:marRight w:val="0"/>
      <w:marTop w:val="0"/>
      <w:marBottom w:val="0"/>
      <w:divBdr>
        <w:top w:val="none" w:sz="0" w:space="0" w:color="auto"/>
        <w:left w:val="none" w:sz="0" w:space="0" w:color="auto"/>
        <w:bottom w:val="none" w:sz="0" w:space="0" w:color="auto"/>
        <w:right w:val="none" w:sz="0" w:space="0" w:color="auto"/>
      </w:divBdr>
    </w:div>
    <w:div w:id="826290220">
      <w:bodyDiv w:val="1"/>
      <w:marLeft w:val="0"/>
      <w:marRight w:val="0"/>
      <w:marTop w:val="0"/>
      <w:marBottom w:val="0"/>
      <w:divBdr>
        <w:top w:val="none" w:sz="0" w:space="0" w:color="auto"/>
        <w:left w:val="none" w:sz="0" w:space="0" w:color="auto"/>
        <w:bottom w:val="none" w:sz="0" w:space="0" w:color="auto"/>
        <w:right w:val="none" w:sz="0" w:space="0" w:color="auto"/>
      </w:divBdr>
    </w:div>
    <w:div w:id="845288090">
      <w:bodyDiv w:val="1"/>
      <w:marLeft w:val="0"/>
      <w:marRight w:val="0"/>
      <w:marTop w:val="0"/>
      <w:marBottom w:val="0"/>
      <w:divBdr>
        <w:top w:val="none" w:sz="0" w:space="0" w:color="auto"/>
        <w:left w:val="none" w:sz="0" w:space="0" w:color="auto"/>
        <w:bottom w:val="none" w:sz="0" w:space="0" w:color="auto"/>
        <w:right w:val="none" w:sz="0" w:space="0" w:color="auto"/>
      </w:divBdr>
    </w:div>
    <w:div w:id="849413730">
      <w:bodyDiv w:val="1"/>
      <w:marLeft w:val="0"/>
      <w:marRight w:val="0"/>
      <w:marTop w:val="0"/>
      <w:marBottom w:val="0"/>
      <w:divBdr>
        <w:top w:val="none" w:sz="0" w:space="0" w:color="auto"/>
        <w:left w:val="none" w:sz="0" w:space="0" w:color="auto"/>
        <w:bottom w:val="none" w:sz="0" w:space="0" w:color="auto"/>
        <w:right w:val="none" w:sz="0" w:space="0" w:color="auto"/>
      </w:divBdr>
    </w:div>
    <w:div w:id="854612686">
      <w:bodyDiv w:val="1"/>
      <w:marLeft w:val="0"/>
      <w:marRight w:val="0"/>
      <w:marTop w:val="0"/>
      <w:marBottom w:val="0"/>
      <w:divBdr>
        <w:top w:val="none" w:sz="0" w:space="0" w:color="auto"/>
        <w:left w:val="none" w:sz="0" w:space="0" w:color="auto"/>
        <w:bottom w:val="none" w:sz="0" w:space="0" w:color="auto"/>
        <w:right w:val="none" w:sz="0" w:space="0" w:color="auto"/>
      </w:divBdr>
    </w:div>
    <w:div w:id="855313723">
      <w:bodyDiv w:val="1"/>
      <w:marLeft w:val="0"/>
      <w:marRight w:val="0"/>
      <w:marTop w:val="0"/>
      <w:marBottom w:val="0"/>
      <w:divBdr>
        <w:top w:val="none" w:sz="0" w:space="0" w:color="auto"/>
        <w:left w:val="none" w:sz="0" w:space="0" w:color="auto"/>
        <w:bottom w:val="none" w:sz="0" w:space="0" w:color="auto"/>
        <w:right w:val="none" w:sz="0" w:space="0" w:color="auto"/>
      </w:divBdr>
      <w:divsChild>
        <w:div w:id="1979457935">
          <w:marLeft w:val="0"/>
          <w:marRight w:val="0"/>
          <w:marTop w:val="0"/>
          <w:marBottom w:val="0"/>
          <w:divBdr>
            <w:top w:val="none" w:sz="0" w:space="0" w:color="auto"/>
            <w:left w:val="none" w:sz="0" w:space="0" w:color="auto"/>
            <w:bottom w:val="none" w:sz="0" w:space="0" w:color="auto"/>
            <w:right w:val="none" w:sz="0" w:space="0" w:color="auto"/>
          </w:divBdr>
        </w:div>
        <w:div w:id="2062169567">
          <w:marLeft w:val="0"/>
          <w:marRight w:val="0"/>
          <w:marTop w:val="0"/>
          <w:marBottom w:val="0"/>
          <w:divBdr>
            <w:top w:val="none" w:sz="0" w:space="0" w:color="auto"/>
            <w:left w:val="none" w:sz="0" w:space="0" w:color="auto"/>
            <w:bottom w:val="none" w:sz="0" w:space="0" w:color="auto"/>
            <w:right w:val="none" w:sz="0" w:space="0" w:color="auto"/>
          </w:divBdr>
        </w:div>
      </w:divsChild>
    </w:div>
    <w:div w:id="858618887">
      <w:bodyDiv w:val="1"/>
      <w:marLeft w:val="0"/>
      <w:marRight w:val="0"/>
      <w:marTop w:val="0"/>
      <w:marBottom w:val="0"/>
      <w:divBdr>
        <w:top w:val="none" w:sz="0" w:space="0" w:color="auto"/>
        <w:left w:val="none" w:sz="0" w:space="0" w:color="auto"/>
        <w:bottom w:val="none" w:sz="0" w:space="0" w:color="auto"/>
        <w:right w:val="none" w:sz="0" w:space="0" w:color="auto"/>
      </w:divBdr>
    </w:div>
    <w:div w:id="874660728">
      <w:bodyDiv w:val="1"/>
      <w:marLeft w:val="0"/>
      <w:marRight w:val="0"/>
      <w:marTop w:val="0"/>
      <w:marBottom w:val="0"/>
      <w:divBdr>
        <w:top w:val="none" w:sz="0" w:space="0" w:color="auto"/>
        <w:left w:val="none" w:sz="0" w:space="0" w:color="auto"/>
        <w:bottom w:val="none" w:sz="0" w:space="0" w:color="auto"/>
        <w:right w:val="none" w:sz="0" w:space="0" w:color="auto"/>
      </w:divBdr>
    </w:div>
    <w:div w:id="878398416">
      <w:bodyDiv w:val="1"/>
      <w:marLeft w:val="0"/>
      <w:marRight w:val="0"/>
      <w:marTop w:val="0"/>
      <w:marBottom w:val="0"/>
      <w:divBdr>
        <w:top w:val="none" w:sz="0" w:space="0" w:color="auto"/>
        <w:left w:val="none" w:sz="0" w:space="0" w:color="auto"/>
        <w:bottom w:val="none" w:sz="0" w:space="0" w:color="auto"/>
        <w:right w:val="none" w:sz="0" w:space="0" w:color="auto"/>
      </w:divBdr>
      <w:divsChild>
        <w:div w:id="279730123">
          <w:marLeft w:val="0"/>
          <w:marRight w:val="0"/>
          <w:marTop w:val="0"/>
          <w:marBottom w:val="0"/>
          <w:divBdr>
            <w:top w:val="none" w:sz="0" w:space="0" w:color="auto"/>
            <w:left w:val="none" w:sz="0" w:space="0" w:color="auto"/>
            <w:bottom w:val="none" w:sz="0" w:space="0" w:color="auto"/>
            <w:right w:val="none" w:sz="0" w:space="0" w:color="auto"/>
          </w:divBdr>
        </w:div>
        <w:div w:id="283537354">
          <w:marLeft w:val="0"/>
          <w:marRight w:val="0"/>
          <w:marTop w:val="0"/>
          <w:marBottom w:val="0"/>
          <w:divBdr>
            <w:top w:val="none" w:sz="0" w:space="0" w:color="auto"/>
            <w:left w:val="none" w:sz="0" w:space="0" w:color="auto"/>
            <w:bottom w:val="none" w:sz="0" w:space="0" w:color="auto"/>
            <w:right w:val="none" w:sz="0" w:space="0" w:color="auto"/>
          </w:divBdr>
        </w:div>
        <w:div w:id="368143464">
          <w:marLeft w:val="0"/>
          <w:marRight w:val="0"/>
          <w:marTop w:val="0"/>
          <w:marBottom w:val="0"/>
          <w:divBdr>
            <w:top w:val="none" w:sz="0" w:space="0" w:color="auto"/>
            <w:left w:val="none" w:sz="0" w:space="0" w:color="auto"/>
            <w:bottom w:val="none" w:sz="0" w:space="0" w:color="auto"/>
            <w:right w:val="none" w:sz="0" w:space="0" w:color="auto"/>
          </w:divBdr>
        </w:div>
        <w:div w:id="373887615">
          <w:marLeft w:val="0"/>
          <w:marRight w:val="0"/>
          <w:marTop w:val="0"/>
          <w:marBottom w:val="0"/>
          <w:divBdr>
            <w:top w:val="none" w:sz="0" w:space="0" w:color="auto"/>
            <w:left w:val="none" w:sz="0" w:space="0" w:color="auto"/>
            <w:bottom w:val="none" w:sz="0" w:space="0" w:color="auto"/>
            <w:right w:val="none" w:sz="0" w:space="0" w:color="auto"/>
          </w:divBdr>
        </w:div>
        <w:div w:id="475533679">
          <w:marLeft w:val="0"/>
          <w:marRight w:val="0"/>
          <w:marTop w:val="0"/>
          <w:marBottom w:val="0"/>
          <w:divBdr>
            <w:top w:val="none" w:sz="0" w:space="0" w:color="auto"/>
            <w:left w:val="none" w:sz="0" w:space="0" w:color="auto"/>
            <w:bottom w:val="none" w:sz="0" w:space="0" w:color="auto"/>
            <w:right w:val="none" w:sz="0" w:space="0" w:color="auto"/>
          </w:divBdr>
        </w:div>
        <w:div w:id="626012001">
          <w:marLeft w:val="0"/>
          <w:marRight w:val="0"/>
          <w:marTop w:val="0"/>
          <w:marBottom w:val="0"/>
          <w:divBdr>
            <w:top w:val="none" w:sz="0" w:space="0" w:color="auto"/>
            <w:left w:val="none" w:sz="0" w:space="0" w:color="auto"/>
            <w:bottom w:val="none" w:sz="0" w:space="0" w:color="auto"/>
            <w:right w:val="none" w:sz="0" w:space="0" w:color="auto"/>
          </w:divBdr>
        </w:div>
        <w:div w:id="628557843">
          <w:marLeft w:val="0"/>
          <w:marRight w:val="0"/>
          <w:marTop w:val="0"/>
          <w:marBottom w:val="0"/>
          <w:divBdr>
            <w:top w:val="none" w:sz="0" w:space="0" w:color="auto"/>
            <w:left w:val="none" w:sz="0" w:space="0" w:color="auto"/>
            <w:bottom w:val="none" w:sz="0" w:space="0" w:color="auto"/>
            <w:right w:val="none" w:sz="0" w:space="0" w:color="auto"/>
          </w:divBdr>
        </w:div>
        <w:div w:id="640036694">
          <w:marLeft w:val="0"/>
          <w:marRight w:val="0"/>
          <w:marTop w:val="0"/>
          <w:marBottom w:val="0"/>
          <w:divBdr>
            <w:top w:val="none" w:sz="0" w:space="0" w:color="auto"/>
            <w:left w:val="none" w:sz="0" w:space="0" w:color="auto"/>
            <w:bottom w:val="none" w:sz="0" w:space="0" w:color="auto"/>
            <w:right w:val="none" w:sz="0" w:space="0" w:color="auto"/>
          </w:divBdr>
        </w:div>
        <w:div w:id="658004391">
          <w:marLeft w:val="0"/>
          <w:marRight w:val="0"/>
          <w:marTop w:val="0"/>
          <w:marBottom w:val="0"/>
          <w:divBdr>
            <w:top w:val="none" w:sz="0" w:space="0" w:color="auto"/>
            <w:left w:val="none" w:sz="0" w:space="0" w:color="auto"/>
            <w:bottom w:val="none" w:sz="0" w:space="0" w:color="auto"/>
            <w:right w:val="none" w:sz="0" w:space="0" w:color="auto"/>
          </w:divBdr>
        </w:div>
        <w:div w:id="678627583">
          <w:marLeft w:val="0"/>
          <w:marRight w:val="0"/>
          <w:marTop w:val="0"/>
          <w:marBottom w:val="0"/>
          <w:divBdr>
            <w:top w:val="none" w:sz="0" w:space="0" w:color="auto"/>
            <w:left w:val="none" w:sz="0" w:space="0" w:color="auto"/>
            <w:bottom w:val="none" w:sz="0" w:space="0" w:color="auto"/>
            <w:right w:val="none" w:sz="0" w:space="0" w:color="auto"/>
          </w:divBdr>
        </w:div>
        <w:div w:id="790976270">
          <w:marLeft w:val="0"/>
          <w:marRight w:val="0"/>
          <w:marTop w:val="0"/>
          <w:marBottom w:val="0"/>
          <w:divBdr>
            <w:top w:val="none" w:sz="0" w:space="0" w:color="auto"/>
            <w:left w:val="none" w:sz="0" w:space="0" w:color="auto"/>
            <w:bottom w:val="none" w:sz="0" w:space="0" w:color="auto"/>
            <w:right w:val="none" w:sz="0" w:space="0" w:color="auto"/>
          </w:divBdr>
        </w:div>
        <w:div w:id="926618794">
          <w:marLeft w:val="0"/>
          <w:marRight w:val="0"/>
          <w:marTop w:val="0"/>
          <w:marBottom w:val="0"/>
          <w:divBdr>
            <w:top w:val="none" w:sz="0" w:space="0" w:color="auto"/>
            <w:left w:val="none" w:sz="0" w:space="0" w:color="auto"/>
            <w:bottom w:val="none" w:sz="0" w:space="0" w:color="auto"/>
            <w:right w:val="none" w:sz="0" w:space="0" w:color="auto"/>
          </w:divBdr>
        </w:div>
        <w:div w:id="978805024">
          <w:marLeft w:val="0"/>
          <w:marRight w:val="0"/>
          <w:marTop w:val="0"/>
          <w:marBottom w:val="0"/>
          <w:divBdr>
            <w:top w:val="none" w:sz="0" w:space="0" w:color="auto"/>
            <w:left w:val="none" w:sz="0" w:space="0" w:color="auto"/>
            <w:bottom w:val="none" w:sz="0" w:space="0" w:color="auto"/>
            <w:right w:val="none" w:sz="0" w:space="0" w:color="auto"/>
          </w:divBdr>
        </w:div>
        <w:div w:id="1212379008">
          <w:marLeft w:val="0"/>
          <w:marRight w:val="0"/>
          <w:marTop w:val="0"/>
          <w:marBottom w:val="0"/>
          <w:divBdr>
            <w:top w:val="none" w:sz="0" w:space="0" w:color="auto"/>
            <w:left w:val="none" w:sz="0" w:space="0" w:color="auto"/>
            <w:bottom w:val="none" w:sz="0" w:space="0" w:color="auto"/>
            <w:right w:val="none" w:sz="0" w:space="0" w:color="auto"/>
          </w:divBdr>
        </w:div>
        <w:div w:id="1267497693">
          <w:marLeft w:val="0"/>
          <w:marRight w:val="0"/>
          <w:marTop w:val="0"/>
          <w:marBottom w:val="0"/>
          <w:divBdr>
            <w:top w:val="none" w:sz="0" w:space="0" w:color="auto"/>
            <w:left w:val="none" w:sz="0" w:space="0" w:color="auto"/>
            <w:bottom w:val="none" w:sz="0" w:space="0" w:color="auto"/>
            <w:right w:val="none" w:sz="0" w:space="0" w:color="auto"/>
          </w:divBdr>
        </w:div>
        <w:div w:id="1419330793">
          <w:marLeft w:val="0"/>
          <w:marRight w:val="0"/>
          <w:marTop w:val="0"/>
          <w:marBottom w:val="0"/>
          <w:divBdr>
            <w:top w:val="none" w:sz="0" w:space="0" w:color="auto"/>
            <w:left w:val="none" w:sz="0" w:space="0" w:color="auto"/>
            <w:bottom w:val="none" w:sz="0" w:space="0" w:color="auto"/>
            <w:right w:val="none" w:sz="0" w:space="0" w:color="auto"/>
          </w:divBdr>
        </w:div>
        <w:div w:id="1443382701">
          <w:marLeft w:val="0"/>
          <w:marRight w:val="0"/>
          <w:marTop w:val="0"/>
          <w:marBottom w:val="0"/>
          <w:divBdr>
            <w:top w:val="none" w:sz="0" w:space="0" w:color="auto"/>
            <w:left w:val="none" w:sz="0" w:space="0" w:color="auto"/>
            <w:bottom w:val="none" w:sz="0" w:space="0" w:color="auto"/>
            <w:right w:val="none" w:sz="0" w:space="0" w:color="auto"/>
          </w:divBdr>
        </w:div>
        <w:div w:id="1489513516">
          <w:marLeft w:val="0"/>
          <w:marRight w:val="0"/>
          <w:marTop w:val="0"/>
          <w:marBottom w:val="0"/>
          <w:divBdr>
            <w:top w:val="none" w:sz="0" w:space="0" w:color="auto"/>
            <w:left w:val="none" w:sz="0" w:space="0" w:color="auto"/>
            <w:bottom w:val="none" w:sz="0" w:space="0" w:color="auto"/>
            <w:right w:val="none" w:sz="0" w:space="0" w:color="auto"/>
          </w:divBdr>
        </w:div>
        <w:div w:id="1489905282">
          <w:marLeft w:val="0"/>
          <w:marRight w:val="0"/>
          <w:marTop w:val="0"/>
          <w:marBottom w:val="0"/>
          <w:divBdr>
            <w:top w:val="none" w:sz="0" w:space="0" w:color="auto"/>
            <w:left w:val="none" w:sz="0" w:space="0" w:color="auto"/>
            <w:bottom w:val="none" w:sz="0" w:space="0" w:color="auto"/>
            <w:right w:val="none" w:sz="0" w:space="0" w:color="auto"/>
          </w:divBdr>
        </w:div>
        <w:div w:id="1551767179">
          <w:marLeft w:val="0"/>
          <w:marRight w:val="0"/>
          <w:marTop w:val="0"/>
          <w:marBottom w:val="0"/>
          <w:divBdr>
            <w:top w:val="none" w:sz="0" w:space="0" w:color="auto"/>
            <w:left w:val="none" w:sz="0" w:space="0" w:color="auto"/>
            <w:bottom w:val="none" w:sz="0" w:space="0" w:color="auto"/>
            <w:right w:val="none" w:sz="0" w:space="0" w:color="auto"/>
          </w:divBdr>
        </w:div>
        <w:div w:id="1767189038">
          <w:marLeft w:val="0"/>
          <w:marRight w:val="0"/>
          <w:marTop w:val="0"/>
          <w:marBottom w:val="0"/>
          <w:divBdr>
            <w:top w:val="none" w:sz="0" w:space="0" w:color="auto"/>
            <w:left w:val="none" w:sz="0" w:space="0" w:color="auto"/>
            <w:bottom w:val="none" w:sz="0" w:space="0" w:color="auto"/>
            <w:right w:val="none" w:sz="0" w:space="0" w:color="auto"/>
          </w:divBdr>
        </w:div>
        <w:div w:id="1787119073">
          <w:marLeft w:val="0"/>
          <w:marRight w:val="0"/>
          <w:marTop w:val="0"/>
          <w:marBottom w:val="0"/>
          <w:divBdr>
            <w:top w:val="none" w:sz="0" w:space="0" w:color="auto"/>
            <w:left w:val="none" w:sz="0" w:space="0" w:color="auto"/>
            <w:bottom w:val="none" w:sz="0" w:space="0" w:color="auto"/>
            <w:right w:val="none" w:sz="0" w:space="0" w:color="auto"/>
          </w:divBdr>
        </w:div>
        <w:div w:id="1849824997">
          <w:marLeft w:val="0"/>
          <w:marRight w:val="0"/>
          <w:marTop w:val="0"/>
          <w:marBottom w:val="0"/>
          <w:divBdr>
            <w:top w:val="none" w:sz="0" w:space="0" w:color="auto"/>
            <w:left w:val="none" w:sz="0" w:space="0" w:color="auto"/>
            <w:bottom w:val="none" w:sz="0" w:space="0" w:color="auto"/>
            <w:right w:val="none" w:sz="0" w:space="0" w:color="auto"/>
          </w:divBdr>
        </w:div>
        <w:div w:id="1862887610">
          <w:marLeft w:val="0"/>
          <w:marRight w:val="0"/>
          <w:marTop w:val="0"/>
          <w:marBottom w:val="0"/>
          <w:divBdr>
            <w:top w:val="none" w:sz="0" w:space="0" w:color="auto"/>
            <w:left w:val="none" w:sz="0" w:space="0" w:color="auto"/>
            <w:bottom w:val="none" w:sz="0" w:space="0" w:color="auto"/>
            <w:right w:val="none" w:sz="0" w:space="0" w:color="auto"/>
          </w:divBdr>
        </w:div>
      </w:divsChild>
    </w:div>
    <w:div w:id="882596578">
      <w:bodyDiv w:val="1"/>
      <w:marLeft w:val="0"/>
      <w:marRight w:val="0"/>
      <w:marTop w:val="0"/>
      <w:marBottom w:val="0"/>
      <w:divBdr>
        <w:top w:val="none" w:sz="0" w:space="0" w:color="auto"/>
        <w:left w:val="none" w:sz="0" w:space="0" w:color="auto"/>
        <w:bottom w:val="none" w:sz="0" w:space="0" w:color="auto"/>
        <w:right w:val="none" w:sz="0" w:space="0" w:color="auto"/>
      </w:divBdr>
    </w:div>
    <w:div w:id="884296503">
      <w:bodyDiv w:val="1"/>
      <w:marLeft w:val="0"/>
      <w:marRight w:val="0"/>
      <w:marTop w:val="0"/>
      <w:marBottom w:val="0"/>
      <w:divBdr>
        <w:top w:val="none" w:sz="0" w:space="0" w:color="auto"/>
        <w:left w:val="none" w:sz="0" w:space="0" w:color="auto"/>
        <w:bottom w:val="none" w:sz="0" w:space="0" w:color="auto"/>
        <w:right w:val="none" w:sz="0" w:space="0" w:color="auto"/>
      </w:divBdr>
    </w:div>
    <w:div w:id="890455724">
      <w:bodyDiv w:val="1"/>
      <w:marLeft w:val="0"/>
      <w:marRight w:val="0"/>
      <w:marTop w:val="0"/>
      <w:marBottom w:val="0"/>
      <w:divBdr>
        <w:top w:val="none" w:sz="0" w:space="0" w:color="auto"/>
        <w:left w:val="none" w:sz="0" w:space="0" w:color="auto"/>
        <w:bottom w:val="none" w:sz="0" w:space="0" w:color="auto"/>
        <w:right w:val="none" w:sz="0" w:space="0" w:color="auto"/>
      </w:divBdr>
    </w:div>
    <w:div w:id="894122189">
      <w:bodyDiv w:val="1"/>
      <w:marLeft w:val="0"/>
      <w:marRight w:val="0"/>
      <w:marTop w:val="0"/>
      <w:marBottom w:val="0"/>
      <w:divBdr>
        <w:top w:val="none" w:sz="0" w:space="0" w:color="auto"/>
        <w:left w:val="none" w:sz="0" w:space="0" w:color="auto"/>
        <w:bottom w:val="none" w:sz="0" w:space="0" w:color="auto"/>
        <w:right w:val="none" w:sz="0" w:space="0" w:color="auto"/>
      </w:divBdr>
    </w:div>
    <w:div w:id="897714160">
      <w:bodyDiv w:val="1"/>
      <w:marLeft w:val="0"/>
      <w:marRight w:val="0"/>
      <w:marTop w:val="0"/>
      <w:marBottom w:val="0"/>
      <w:divBdr>
        <w:top w:val="none" w:sz="0" w:space="0" w:color="auto"/>
        <w:left w:val="none" w:sz="0" w:space="0" w:color="auto"/>
        <w:bottom w:val="none" w:sz="0" w:space="0" w:color="auto"/>
        <w:right w:val="none" w:sz="0" w:space="0" w:color="auto"/>
      </w:divBdr>
    </w:div>
    <w:div w:id="908885134">
      <w:bodyDiv w:val="1"/>
      <w:marLeft w:val="0"/>
      <w:marRight w:val="0"/>
      <w:marTop w:val="0"/>
      <w:marBottom w:val="0"/>
      <w:divBdr>
        <w:top w:val="none" w:sz="0" w:space="0" w:color="auto"/>
        <w:left w:val="none" w:sz="0" w:space="0" w:color="auto"/>
        <w:bottom w:val="none" w:sz="0" w:space="0" w:color="auto"/>
        <w:right w:val="none" w:sz="0" w:space="0" w:color="auto"/>
      </w:divBdr>
    </w:div>
    <w:div w:id="910193448">
      <w:bodyDiv w:val="1"/>
      <w:marLeft w:val="0"/>
      <w:marRight w:val="0"/>
      <w:marTop w:val="0"/>
      <w:marBottom w:val="0"/>
      <w:divBdr>
        <w:top w:val="none" w:sz="0" w:space="0" w:color="auto"/>
        <w:left w:val="none" w:sz="0" w:space="0" w:color="auto"/>
        <w:bottom w:val="none" w:sz="0" w:space="0" w:color="auto"/>
        <w:right w:val="none" w:sz="0" w:space="0" w:color="auto"/>
      </w:divBdr>
    </w:div>
    <w:div w:id="910699733">
      <w:bodyDiv w:val="1"/>
      <w:marLeft w:val="0"/>
      <w:marRight w:val="0"/>
      <w:marTop w:val="0"/>
      <w:marBottom w:val="0"/>
      <w:divBdr>
        <w:top w:val="none" w:sz="0" w:space="0" w:color="auto"/>
        <w:left w:val="none" w:sz="0" w:space="0" w:color="auto"/>
        <w:bottom w:val="none" w:sz="0" w:space="0" w:color="auto"/>
        <w:right w:val="none" w:sz="0" w:space="0" w:color="auto"/>
      </w:divBdr>
    </w:div>
    <w:div w:id="925647384">
      <w:bodyDiv w:val="1"/>
      <w:marLeft w:val="0"/>
      <w:marRight w:val="0"/>
      <w:marTop w:val="0"/>
      <w:marBottom w:val="0"/>
      <w:divBdr>
        <w:top w:val="none" w:sz="0" w:space="0" w:color="auto"/>
        <w:left w:val="none" w:sz="0" w:space="0" w:color="auto"/>
        <w:bottom w:val="none" w:sz="0" w:space="0" w:color="auto"/>
        <w:right w:val="none" w:sz="0" w:space="0" w:color="auto"/>
      </w:divBdr>
    </w:div>
    <w:div w:id="927034301">
      <w:bodyDiv w:val="1"/>
      <w:marLeft w:val="0"/>
      <w:marRight w:val="0"/>
      <w:marTop w:val="0"/>
      <w:marBottom w:val="0"/>
      <w:divBdr>
        <w:top w:val="none" w:sz="0" w:space="0" w:color="auto"/>
        <w:left w:val="none" w:sz="0" w:space="0" w:color="auto"/>
        <w:bottom w:val="none" w:sz="0" w:space="0" w:color="auto"/>
        <w:right w:val="none" w:sz="0" w:space="0" w:color="auto"/>
      </w:divBdr>
    </w:div>
    <w:div w:id="927808705">
      <w:bodyDiv w:val="1"/>
      <w:marLeft w:val="0"/>
      <w:marRight w:val="0"/>
      <w:marTop w:val="0"/>
      <w:marBottom w:val="0"/>
      <w:divBdr>
        <w:top w:val="none" w:sz="0" w:space="0" w:color="auto"/>
        <w:left w:val="none" w:sz="0" w:space="0" w:color="auto"/>
        <w:bottom w:val="none" w:sz="0" w:space="0" w:color="auto"/>
        <w:right w:val="none" w:sz="0" w:space="0" w:color="auto"/>
      </w:divBdr>
    </w:div>
    <w:div w:id="928583668">
      <w:bodyDiv w:val="1"/>
      <w:marLeft w:val="0"/>
      <w:marRight w:val="0"/>
      <w:marTop w:val="0"/>
      <w:marBottom w:val="0"/>
      <w:divBdr>
        <w:top w:val="none" w:sz="0" w:space="0" w:color="auto"/>
        <w:left w:val="none" w:sz="0" w:space="0" w:color="auto"/>
        <w:bottom w:val="none" w:sz="0" w:space="0" w:color="auto"/>
        <w:right w:val="none" w:sz="0" w:space="0" w:color="auto"/>
      </w:divBdr>
    </w:div>
    <w:div w:id="932860524">
      <w:bodyDiv w:val="1"/>
      <w:marLeft w:val="0"/>
      <w:marRight w:val="0"/>
      <w:marTop w:val="0"/>
      <w:marBottom w:val="0"/>
      <w:divBdr>
        <w:top w:val="none" w:sz="0" w:space="0" w:color="auto"/>
        <w:left w:val="none" w:sz="0" w:space="0" w:color="auto"/>
        <w:bottom w:val="none" w:sz="0" w:space="0" w:color="auto"/>
        <w:right w:val="none" w:sz="0" w:space="0" w:color="auto"/>
      </w:divBdr>
    </w:div>
    <w:div w:id="938487878">
      <w:bodyDiv w:val="1"/>
      <w:marLeft w:val="0"/>
      <w:marRight w:val="0"/>
      <w:marTop w:val="0"/>
      <w:marBottom w:val="0"/>
      <w:divBdr>
        <w:top w:val="none" w:sz="0" w:space="0" w:color="auto"/>
        <w:left w:val="none" w:sz="0" w:space="0" w:color="auto"/>
        <w:bottom w:val="none" w:sz="0" w:space="0" w:color="auto"/>
        <w:right w:val="none" w:sz="0" w:space="0" w:color="auto"/>
      </w:divBdr>
    </w:div>
    <w:div w:id="946278966">
      <w:bodyDiv w:val="1"/>
      <w:marLeft w:val="0"/>
      <w:marRight w:val="0"/>
      <w:marTop w:val="0"/>
      <w:marBottom w:val="0"/>
      <w:divBdr>
        <w:top w:val="none" w:sz="0" w:space="0" w:color="auto"/>
        <w:left w:val="none" w:sz="0" w:space="0" w:color="auto"/>
        <w:bottom w:val="none" w:sz="0" w:space="0" w:color="auto"/>
        <w:right w:val="none" w:sz="0" w:space="0" w:color="auto"/>
      </w:divBdr>
    </w:div>
    <w:div w:id="967081510">
      <w:bodyDiv w:val="1"/>
      <w:marLeft w:val="0"/>
      <w:marRight w:val="0"/>
      <w:marTop w:val="0"/>
      <w:marBottom w:val="0"/>
      <w:divBdr>
        <w:top w:val="none" w:sz="0" w:space="0" w:color="auto"/>
        <w:left w:val="none" w:sz="0" w:space="0" w:color="auto"/>
        <w:bottom w:val="none" w:sz="0" w:space="0" w:color="auto"/>
        <w:right w:val="none" w:sz="0" w:space="0" w:color="auto"/>
      </w:divBdr>
    </w:div>
    <w:div w:id="969095904">
      <w:bodyDiv w:val="1"/>
      <w:marLeft w:val="0"/>
      <w:marRight w:val="0"/>
      <w:marTop w:val="0"/>
      <w:marBottom w:val="0"/>
      <w:divBdr>
        <w:top w:val="none" w:sz="0" w:space="0" w:color="auto"/>
        <w:left w:val="none" w:sz="0" w:space="0" w:color="auto"/>
        <w:bottom w:val="none" w:sz="0" w:space="0" w:color="auto"/>
        <w:right w:val="none" w:sz="0" w:space="0" w:color="auto"/>
      </w:divBdr>
    </w:div>
    <w:div w:id="969869337">
      <w:bodyDiv w:val="1"/>
      <w:marLeft w:val="0"/>
      <w:marRight w:val="0"/>
      <w:marTop w:val="0"/>
      <w:marBottom w:val="0"/>
      <w:divBdr>
        <w:top w:val="none" w:sz="0" w:space="0" w:color="auto"/>
        <w:left w:val="none" w:sz="0" w:space="0" w:color="auto"/>
        <w:bottom w:val="none" w:sz="0" w:space="0" w:color="auto"/>
        <w:right w:val="none" w:sz="0" w:space="0" w:color="auto"/>
      </w:divBdr>
    </w:div>
    <w:div w:id="972758791">
      <w:bodyDiv w:val="1"/>
      <w:marLeft w:val="0"/>
      <w:marRight w:val="0"/>
      <w:marTop w:val="0"/>
      <w:marBottom w:val="0"/>
      <w:divBdr>
        <w:top w:val="none" w:sz="0" w:space="0" w:color="auto"/>
        <w:left w:val="none" w:sz="0" w:space="0" w:color="auto"/>
        <w:bottom w:val="none" w:sz="0" w:space="0" w:color="auto"/>
        <w:right w:val="none" w:sz="0" w:space="0" w:color="auto"/>
      </w:divBdr>
    </w:div>
    <w:div w:id="973484845">
      <w:bodyDiv w:val="1"/>
      <w:marLeft w:val="0"/>
      <w:marRight w:val="0"/>
      <w:marTop w:val="0"/>
      <w:marBottom w:val="0"/>
      <w:divBdr>
        <w:top w:val="none" w:sz="0" w:space="0" w:color="auto"/>
        <w:left w:val="none" w:sz="0" w:space="0" w:color="auto"/>
        <w:bottom w:val="none" w:sz="0" w:space="0" w:color="auto"/>
        <w:right w:val="none" w:sz="0" w:space="0" w:color="auto"/>
      </w:divBdr>
    </w:div>
    <w:div w:id="978731150">
      <w:bodyDiv w:val="1"/>
      <w:marLeft w:val="0"/>
      <w:marRight w:val="0"/>
      <w:marTop w:val="0"/>
      <w:marBottom w:val="0"/>
      <w:divBdr>
        <w:top w:val="none" w:sz="0" w:space="0" w:color="auto"/>
        <w:left w:val="none" w:sz="0" w:space="0" w:color="auto"/>
        <w:bottom w:val="none" w:sz="0" w:space="0" w:color="auto"/>
        <w:right w:val="none" w:sz="0" w:space="0" w:color="auto"/>
      </w:divBdr>
    </w:div>
    <w:div w:id="978805701">
      <w:bodyDiv w:val="1"/>
      <w:marLeft w:val="0"/>
      <w:marRight w:val="0"/>
      <w:marTop w:val="0"/>
      <w:marBottom w:val="0"/>
      <w:divBdr>
        <w:top w:val="none" w:sz="0" w:space="0" w:color="auto"/>
        <w:left w:val="none" w:sz="0" w:space="0" w:color="auto"/>
        <w:bottom w:val="none" w:sz="0" w:space="0" w:color="auto"/>
        <w:right w:val="none" w:sz="0" w:space="0" w:color="auto"/>
      </w:divBdr>
    </w:div>
    <w:div w:id="982197739">
      <w:bodyDiv w:val="1"/>
      <w:marLeft w:val="0"/>
      <w:marRight w:val="0"/>
      <w:marTop w:val="0"/>
      <w:marBottom w:val="0"/>
      <w:divBdr>
        <w:top w:val="none" w:sz="0" w:space="0" w:color="auto"/>
        <w:left w:val="none" w:sz="0" w:space="0" w:color="auto"/>
        <w:bottom w:val="none" w:sz="0" w:space="0" w:color="auto"/>
        <w:right w:val="none" w:sz="0" w:space="0" w:color="auto"/>
      </w:divBdr>
    </w:div>
    <w:div w:id="1002968805">
      <w:bodyDiv w:val="1"/>
      <w:marLeft w:val="0"/>
      <w:marRight w:val="0"/>
      <w:marTop w:val="0"/>
      <w:marBottom w:val="0"/>
      <w:divBdr>
        <w:top w:val="none" w:sz="0" w:space="0" w:color="auto"/>
        <w:left w:val="none" w:sz="0" w:space="0" w:color="auto"/>
        <w:bottom w:val="none" w:sz="0" w:space="0" w:color="auto"/>
        <w:right w:val="none" w:sz="0" w:space="0" w:color="auto"/>
      </w:divBdr>
    </w:div>
    <w:div w:id="1010719877">
      <w:bodyDiv w:val="1"/>
      <w:marLeft w:val="0"/>
      <w:marRight w:val="0"/>
      <w:marTop w:val="0"/>
      <w:marBottom w:val="0"/>
      <w:divBdr>
        <w:top w:val="none" w:sz="0" w:space="0" w:color="auto"/>
        <w:left w:val="none" w:sz="0" w:space="0" w:color="auto"/>
        <w:bottom w:val="none" w:sz="0" w:space="0" w:color="auto"/>
        <w:right w:val="none" w:sz="0" w:space="0" w:color="auto"/>
      </w:divBdr>
    </w:div>
    <w:div w:id="1012874958">
      <w:bodyDiv w:val="1"/>
      <w:marLeft w:val="0"/>
      <w:marRight w:val="0"/>
      <w:marTop w:val="0"/>
      <w:marBottom w:val="0"/>
      <w:divBdr>
        <w:top w:val="none" w:sz="0" w:space="0" w:color="auto"/>
        <w:left w:val="none" w:sz="0" w:space="0" w:color="auto"/>
        <w:bottom w:val="none" w:sz="0" w:space="0" w:color="auto"/>
        <w:right w:val="none" w:sz="0" w:space="0" w:color="auto"/>
      </w:divBdr>
    </w:div>
    <w:div w:id="1016425446">
      <w:bodyDiv w:val="1"/>
      <w:marLeft w:val="0"/>
      <w:marRight w:val="0"/>
      <w:marTop w:val="0"/>
      <w:marBottom w:val="0"/>
      <w:divBdr>
        <w:top w:val="none" w:sz="0" w:space="0" w:color="auto"/>
        <w:left w:val="none" w:sz="0" w:space="0" w:color="auto"/>
        <w:bottom w:val="none" w:sz="0" w:space="0" w:color="auto"/>
        <w:right w:val="none" w:sz="0" w:space="0" w:color="auto"/>
      </w:divBdr>
    </w:div>
    <w:div w:id="1033924146">
      <w:bodyDiv w:val="1"/>
      <w:marLeft w:val="0"/>
      <w:marRight w:val="0"/>
      <w:marTop w:val="0"/>
      <w:marBottom w:val="0"/>
      <w:divBdr>
        <w:top w:val="none" w:sz="0" w:space="0" w:color="auto"/>
        <w:left w:val="none" w:sz="0" w:space="0" w:color="auto"/>
        <w:bottom w:val="none" w:sz="0" w:space="0" w:color="auto"/>
        <w:right w:val="none" w:sz="0" w:space="0" w:color="auto"/>
      </w:divBdr>
      <w:divsChild>
        <w:div w:id="84229106">
          <w:marLeft w:val="0"/>
          <w:marRight w:val="0"/>
          <w:marTop w:val="0"/>
          <w:marBottom w:val="0"/>
          <w:divBdr>
            <w:top w:val="none" w:sz="0" w:space="0" w:color="auto"/>
            <w:left w:val="none" w:sz="0" w:space="0" w:color="auto"/>
            <w:bottom w:val="none" w:sz="0" w:space="0" w:color="auto"/>
            <w:right w:val="none" w:sz="0" w:space="0" w:color="auto"/>
          </w:divBdr>
        </w:div>
        <w:div w:id="1229536202">
          <w:marLeft w:val="0"/>
          <w:marRight w:val="0"/>
          <w:marTop w:val="0"/>
          <w:marBottom w:val="0"/>
          <w:divBdr>
            <w:top w:val="none" w:sz="0" w:space="0" w:color="auto"/>
            <w:left w:val="none" w:sz="0" w:space="0" w:color="auto"/>
            <w:bottom w:val="none" w:sz="0" w:space="0" w:color="auto"/>
            <w:right w:val="none" w:sz="0" w:space="0" w:color="auto"/>
          </w:divBdr>
        </w:div>
      </w:divsChild>
    </w:div>
    <w:div w:id="1037312331">
      <w:bodyDiv w:val="1"/>
      <w:marLeft w:val="0"/>
      <w:marRight w:val="0"/>
      <w:marTop w:val="0"/>
      <w:marBottom w:val="0"/>
      <w:divBdr>
        <w:top w:val="none" w:sz="0" w:space="0" w:color="auto"/>
        <w:left w:val="none" w:sz="0" w:space="0" w:color="auto"/>
        <w:bottom w:val="none" w:sz="0" w:space="0" w:color="auto"/>
        <w:right w:val="none" w:sz="0" w:space="0" w:color="auto"/>
      </w:divBdr>
    </w:div>
    <w:div w:id="1045133020">
      <w:bodyDiv w:val="1"/>
      <w:marLeft w:val="0"/>
      <w:marRight w:val="0"/>
      <w:marTop w:val="0"/>
      <w:marBottom w:val="0"/>
      <w:divBdr>
        <w:top w:val="none" w:sz="0" w:space="0" w:color="auto"/>
        <w:left w:val="none" w:sz="0" w:space="0" w:color="auto"/>
        <w:bottom w:val="none" w:sz="0" w:space="0" w:color="auto"/>
        <w:right w:val="none" w:sz="0" w:space="0" w:color="auto"/>
      </w:divBdr>
    </w:div>
    <w:div w:id="1056319244">
      <w:bodyDiv w:val="1"/>
      <w:marLeft w:val="0"/>
      <w:marRight w:val="0"/>
      <w:marTop w:val="0"/>
      <w:marBottom w:val="0"/>
      <w:divBdr>
        <w:top w:val="none" w:sz="0" w:space="0" w:color="auto"/>
        <w:left w:val="none" w:sz="0" w:space="0" w:color="auto"/>
        <w:bottom w:val="none" w:sz="0" w:space="0" w:color="auto"/>
        <w:right w:val="none" w:sz="0" w:space="0" w:color="auto"/>
      </w:divBdr>
    </w:div>
    <w:div w:id="1062945795">
      <w:bodyDiv w:val="1"/>
      <w:marLeft w:val="0"/>
      <w:marRight w:val="0"/>
      <w:marTop w:val="0"/>
      <w:marBottom w:val="0"/>
      <w:divBdr>
        <w:top w:val="none" w:sz="0" w:space="0" w:color="auto"/>
        <w:left w:val="none" w:sz="0" w:space="0" w:color="auto"/>
        <w:bottom w:val="none" w:sz="0" w:space="0" w:color="auto"/>
        <w:right w:val="none" w:sz="0" w:space="0" w:color="auto"/>
      </w:divBdr>
    </w:div>
    <w:div w:id="1075661596">
      <w:bodyDiv w:val="1"/>
      <w:marLeft w:val="0"/>
      <w:marRight w:val="0"/>
      <w:marTop w:val="0"/>
      <w:marBottom w:val="0"/>
      <w:divBdr>
        <w:top w:val="none" w:sz="0" w:space="0" w:color="auto"/>
        <w:left w:val="none" w:sz="0" w:space="0" w:color="auto"/>
        <w:bottom w:val="none" w:sz="0" w:space="0" w:color="auto"/>
        <w:right w:val="none" w:sz="0" w:space="0" w:color="auto"/>
      </w:divBdr>
    </w:div>
    <w:div w:id="1079403063">
      <w:bodyDiv w:val="1"/>
      <w:marLeft w:val="0"/>
      <w:marRight w:val="0"/>
      <w:marTop w:val="0"/>
      <w:marBottom w:val="0"/>
      <w:divBdr>
        <w:top w:val="none" w:sz="0" w:space="0" w:color="auto"/>
        <w:left w:val="none" w:sz="0" w:space="0" w:color="auto"/>
        <w:bottom w:val="none" w:sz="0" w:space="0" w:color="auto"/>
        <w:right w:val="none" w:sz="0" w:space="0" w:color="auto"/>
      </w:divBdr>
    </w:div>
    <w:div w:id="1081638227">
      <w:bodyDiv w:val="1"/>
      <w:marLeft w:val="0"/>
      <w:marRight w:val="0"/>
      <w:marTop w:val="0"/>
      <w:marBottom w:val="0"/>
      <w:divBdr>
        <w:top w:val="none" w:sz="0" w:space="0" w:color="auto"/>
        <w:left w:val="none" w:sz="0" w:space="0" w:color="auto"/>
        <w:bottom w:val="none" w:sz="0" w:space="0" w:color="auto"/>
        <w:right w:val="none" w:sz="0" w:space="0" w:color="auto"/>
      </w:divBdr>
    </w:div>
    <w:div w:id="1083988703">
      <w:bodyDiv w:val="1"/>
      <w:marLeft w:val="0"/>
      <w:marRight w:val="0"/>
      <w:marTop w:val="0"/>
      <w:marBottom w:val="0"/>
      <w:divBdr>
        <w:top w:val="none" w:sz="0" w:space="0" w:color="auto"/>
        <w:left w:val="none" w:sz="0" w:space="0" w:color="auto"/>
        <w:bottom w:val="none" w:sz="0" w:space="0" w:color="auto"/>
        <w:right w:val="none" w:sz="0" w:space="0" w:color="auto"/>
      </w:divBdr>
    </w:div>
    <w:div w:id="1086462827">
      <w:bodyDiv w:val="1"/>
      <w:marLeft w:val="0"/>
      <w:marRight w:val="0"/>
      <w:marTop w:val="0"/>
      <w:marBottom w:val="0"/>
      <w:divBdr>
        <w:top w:val="none" w:sz="0" w:space="0" w:color="auto"/>
        <w:left w:val="none" w:sz="0" w:space="0" w:color="auto"/>
        <w:bottom w:val="none" w:sz="0" w:space="0" w:color="auto"/>
        <w:right w:val="none" w:sz="0" w:space="0" w:color="auto"/>
      </w:divBdr>
      <w:divsChild>
        <w:div w:id="997077287">
          <w:marLeft w:val="0"/>
          <w:marRight w:val="0"/>
          <w:marTop w:val="0"/>
          <w:marBottom w:val="0"/>
          <w:divBdr>
            <w:top w:val="none" w:sz="0" w:space="0" w:color="auto"/>
            <w:left w:val="none" w:sz="0" w:space="0" w:color="auto"/>
            <w:bottom w:val="none" w:sz="0" w:space="0" w:color="auto"/>
            <w:right w:val="none" w:sz="0" w:space="0" w:color="auto"/>
          </w:divBdr>
        </w:div>
        <w:div w:id="1395350796">
          <w:marLeft w:val="0"/>
          <w:marRight w:val="0"/>
          <w:marTop w:val="0"/>
          <w:marBottom w:val="0"/>
          <w:divBdr>
            <w:top w:val="none" w:sz="0" w:space="0" w:color="auto"/>
            <w:left w:val="none" w:sz="0" w:space="0" w:color="auto"/>
            <w:bottom w:val="none" w:sz="0" w:space="0" w:color="auto"/>
            <w:right w:val="none" w:sz="0" w:space="0" w:color="auto"/>
          </w:divBdr>
        </w:div>
      </w:divsChild>
    </w:div>
    <w:div w:id="1098449167">
      <w:bodyDiv w:val="1"/>
      <w:marLeft w:val="0"/>
      <w:marRight w:val="0"/>
      <w:marTop w:val="0"/>
      <w:marBottom w:val="0"/>
      <w:divBdr>
        <w:top w:val="none" w:sz="0" w:space="0" w:color="auto"/>
        <w:left w:val="none" w:sz="0" w:space="0" w:color="auto"/>
        <w:bottom w:val="none" w:sz="0" w:space="0" w:color="auto"/>
        <w:right w:val="none" w:sz="0" w:space="0" w:color="auto"/>
      </w:divBdr>
    </w:div>
    <w:div w:id="1112094582">
      <w:bodyDiv w:val="1"/>
      <w:marLeft w:val="0"/>
      <w:marRight w:val="0"/>
      <w:marTop w:val="0"/>
      <w:marBottom w:val="0"/>
      <w:divBdr>
        <w:top w:val="none" w:sz="0" w:space="0" w:color="auto"/>
        <w:left w:val="none" w:sz="0" w:space="0" w:color="auto"/>
        <w:bottom w:val="none" w:sz="0" w:space="0" w:color="auto"/>
        <w:right w:val="none" w:sz="0" w:space="0" w:color="auto"/>
      </w:divBdr>
    </w:div>
    <w:div w:id="1130561879">
      <w:bodyDiv w:val="1"/>
      <w:marLeft w:val="0"/>
      <w:marRight w:val="0"/>
      <w:marTop w:val="0"/>
      <w:marBottom w:val="0"/>
      <w:divBdr>
        <w:top w:val="none" w:sz="0" w:space="0" w:color="auto"/>
        <w:left w:val="none" w:sz="0" w:space="0" w:color="auto"/>
        <w:bottom w:val="none" w:sz="0" w:space="0" w:color="auto"/>
        <w:right w:val="none" w:sz="0" w:space="0" w:color="auto"/>
      </w:divBdr>
    </w:div>
    <w:div w:id="1132014791">
      <w:bodyDiv w:val="1"/>
      <w:marLeft w:val="0"/>
      <w:marRight w:val="0"/>
      <w:marTop w:val="0"/>
      <w:marBottom w:val="0"/>
      <w:divBdr>
        <w:top w:val="none" w:sz="0" w:space="0" w:color="auto"/>
        <w:left w:val="none" w:sz="0" w:space="0" w:color="auto"/>
        <w:bottom w:val="none" w:sz="0" w:space="0" w:color="auto"/>
        <w:right w:val="none" w:sz="0" w:space="0" w:color="auto"/>
      </w:divBdr>
    </w:div>
    <w:div w:id="1152064121">
      <w:bodyDiv w:val="1"/>
      <w:marLeft w:val="0"/>
      <w:marRight w:val="0"/>
      <w:marTop w:val="0"/>
      <w:marBottom w:val="0"/>
      <w:divBdr>
        <w:top w:val="none" w:sz="0" w:space="0" w:color="auto"/>
        <w:left w:val="none" w:sz="0" w:space="0" w:color="auto"/>
        <w:bottom w:val="none" w:sz="0" w:space="0" w:color="auto"/>
        <w:right w:val="none" w:sz="0" w:space="0" w:color="auto"/>
      </w:divBdr>
    </w:div>
    <w:div w:id="1164206352">
      <w:bodyDiv w:val="1"/>
      <w:marLeft w:val="0"/>
      <w:marRight w:val="0"/>
      <w:marTop w:val="0"/>
      <w:marBottom w:val="0"/>
      <w:divBdr>
        <w:top w:val="none" w:sz="0" w:space="0" w:color="auto"/>
        <w:left w:val="none" w:sz="0" w:space="0" w:color="auto"/>
        <w:bottom w:val="none" w:sz="0" w:space="0" w:color="auto"/>
        <w:right w:val="none" w:sz="0" w:space="0" w:color="auto"/>
      </w:divBdr>
    </w:div>
    <w:div w:id="1167869267">
      <w:bodyDiv w:val="1"/>
      <w:marLeft w:val="0"/>
      <w:marRight w:val="0"/>
      <w:marTop w:val="0"/>
      <w:marBottom w:val="0"/>
      <w:divBdr>
        <w:top w:val="none" w:sz="0" w:space="0" w:color="auto"/>
        <w:left w:val="none" w:sz="0" w:space="0" w:color="auto"/>
        <w:bottom w:val="none" w:sz="0" w:space="0" w:color="auto"/>
        <w:right w:val="none" w:sz="0" w:space="0" w:color="auto"/>
      </w:divBdr>
    </w:div>
    <w:div w:id="1170367159">
      <w:bodyDiv w:val="1"/>
      <w:marLeft w:val="0"/>
      <w:marRight w:val="0"/>
      <w:marTop w:val="0"/>
      <w:marBottom w:val="0"/>
      <w:divBdr>
        <w:top w:val="none" w:sz="0" w:space="0" w:color="auto"/>
        <w:left w:val="none" w:sz="0" w:space="0" w:color="auto"/>
        <w:bottom w:val="none" w:sz="0" w:space="0" w:color="auto"/>
        <w:right w:val="none" w:sz="0" w:space="0" w:color="auto"/>
      </w:divBdr>
      <w:divsChild>
        <w:div w:id="31611417">
          <w:marLeft w:val="0"/>
          <w:marRight w:val="0"/>
          <w:marTop w:val="0"/>
          <w:marBottom w:val="0"/>
          <w:divBdr>
            <w:top w:val="none" w:sz="0" w:space="0" w:color="auto"/>
            <w:left w:val="none" w:sz="0" w:space="0" w:color="auto"/>
            <w:bottom w:val="none" w:sz="0" w:space="0" w:color="auto"/>
            <w:right w:val="none" w:sz="0" w:space="0" w:color="auto"/>
          </w:divBdr>
        </w:div>
        <w:div w:id="76639526">
          <w:marLeft w:val="0"/>
          <w:marRight w:val="0"/>
          <w:marTop w:val="0"/>
          <w:marBottom w:val="0"/>
          <w:divBdr>
            <w:top w:val="none" w:sz="0" w:space="0" w:color="auto"/>
            <w:left w:val="none" w:sz="0" w:space="0" w:color="auto"/>
            <w:bottom w:val="none" w:sz="0" w:space="0" w:color="auto"/>
            <w:right w:val="none" w:sz="0" w:space="0" w:color="auto"/>
          </w:divBdr>
        </w:div>
        <w:div w:id="78529604">
          <w:marLeft w:val="0"/>
          <w:marRight w:val="0"/>
          <w:marTop w:val="0"/>
          <w:marBottom w:val="0"/>
          <w:divBdr>
            <w:top w:val="none" w:sz="0" w:space="0" w:color="auto"/>
            <w:left w:val="none" w:sz="0" w:space="0" w:color="auto"/>
            <w:bottom w:val="none" w:sz="0" w:space="0" w:color="auto"/>
            <w:right w:val="none" w:sz="0" w:space="0" w:color="auto"/>
          </w:divBdr>
        </w:div>
        <w:div w:id="303781959">
          <w:marLeft w:val="0"/>
          <w:marRight w:val="0"/>
          <w:marTop w:val="0"/>
          <w:marBottom w:val="0"/>
          <w:divBdr>
            <w:top w:val="none" w:sz="0" w:space="0" w:color="auto"/>
            <w:left w:val="none" w:sz="0" w:space="0" w:color="auto"/>
            <w:bottom w:val="none" w:sz="0" w:space="0" w:color="auto"/>
            <w:right w:val="none" w:sz="0" w:space="0" w:color="auto"/>
          </w:divBdr>
        </w:div>
        <w:div w:id="375936505">
          <w:marLeft w:val="0"/>
          <w:marRight w:val="0"/>
          <w:marTop w:val="0"/>
          <w:marBottom w:val="0"/>
          <w:divBdr>
            <w:top w:val="none" w:sz="0" w:space="0" w:color="auto"/>
            <w:left w:val="none" w:sz="0" w:space="0" w:color="auto"/>
            <w:bottom w:val="none" w:sz="0" w:space="0" w:color="auto"/>
            <w:right w:val="none" w:sz="0" w:space="0" w:color="auto"/>
          </w:divBdr>
        </w:div>
        <w:div w:id="421145197">
          <w:marLeft w:val="0"/>
          <w:marRight w:val="0"/>
          <w:marTop w:val="0"/>
          <w:marBottom w:val="0"/>
          <w:divBdr>
            <w:top w:val="none" w:sz="0" w:space="0" w:color="auto"/>
            <w:left w:val="none" w:sz="0" w:space="0" w:color="auto"/>
            <w:bottom w:val="none" w:sz="0" w:space="0" w:color="auto"/>
            <w:right w:val="none" w:sz="0" w:space="0" w:color="auto"/>
          </w:divBdr>
        </w:div>
        <w:div w:id="448012111">
          <w:marLeft w:val="0"/>
          <w:marRight w:val="0"/>
          <w:marTop w:val="0"/>
          <w:marBottom w:val="0"/>
          <w:divBdr>
            <w:top w:val="none" w:sz="0" w:space="0" w:color="auto"/>
            <w:left w:val="none" w:sz="0" w:space="0" w:color="auto"/>
            <w:bottom w:val="none" w:sz="0" w:space="0" w:color="auto"/>
            <w:right w:val="none" w:sz="0" w:space="0" w:color="auto"/>
          </w:divBdr>
        </w:div>
        <w:div w:id="476725489">
          <w:marLeft w:val="0"/>
          <w:marRight w:val="0"/>
          <w:marTop w:val="0"/>
          <w:marBottom w:val="0"/>
          <w:divBdr>
            <w:top w:val="none" w:sz="0" w:space="0" w:color="auto"/>
            <w:left w:val="none" w:sz="0" w:space="0" w:color="auto"/>
            <w:bottom w:val="none" w:sz="0" w:space="0" w:color="auto"/>
            <w:right w:val="none" w:sz="0" w:space="0" w:color="auto"/>
          </w:divBdr>
        </w:div>
        <w:div w:id="699168466">
          <w:marLeft w:val="0"/>
          <w:marRight w:val="0"/>
          <w:marTop w:val="0"/>
          <w:marBottom w:val="0"/>
          <w:divBdr>
            <w:top w:val="none" w:sz="0" w:space="0" w:color="auto"/>
            <w:left w:val="none" w:sz="0" w:space="0" w:color="auto"/>
            <w:bottom w:val="none" w:sz="0" w:space="0" w:color="auto"/>
            <w:right w:val="none" w:sz="0" w:space="0" w:color="auto"/>
          </w:divBdr>
        </w:div>
        <w:div w:id="897398115">
          <w:marLeft w:val="0"/>
          <w:marRight w:val="0"/>
          <w:marTop w:val="0"/>
          <w:marBottom w:val="0"/>
          <w:divBdr>
            <w:top w:val="none" w:sz="0" w:space="0" w:color="auto"/>
            <w:left w:val="none" w:sz="0" w:space="0" w:color="auto"/>
            <w:bottom w:val="none" w:sz="0" w:space="0" w:color="auto"/>
            <w:right w:val="none" w:sz="0" w:space="0" w:color="auto"/>
          </w:divBdr>
        </w:div>
        <w:div w:id="1199775882">
          <w:marLeft w:val="0"/>
          <w:marRight w:val="0"/>
          <w:marTop w:val="0"/>
          <w:marBottom w:val="0"/>
          <w:divBdr>
            <w:top w:val="none" w:sz="0" w:space="0" w:color="auto"/>
            <w:left w:val="none" w:sz="0" w:space="0" w:color="auto"/>
            <w:bottom w:val="none" w:sz="0" w:space="0" w:color="auto"/>
            <w:right w:val="none" w:sz="0" w:space="0" w:color="auto"/>
          </w:divBdr>
        </w:div>
        <w:div w:id="1393697818">
          <w:marLeft w:val="0"/>
          <w:marRight w:val="0"/>
          <w:marTop w:val="0"/>
          <w:marBottom w:val="0"/>
          <w:divBdr>
            <w:top w:val="none" w:sz="0" w:space="0" w:color="auto"/>
            <w:left w:val="none" w:sz="0" w:space="0" w:color="auto"/>
            <w:bottom w:val="none" w:sz="0" w:space="0" w:color="auto"/>
            <w:right w:val="none" w:sz="0" w:space="0" w:color="auto"/>
          </w:divBdr>
        </w:div>
        <w:div w:id="1470198662">
          <w:marLeft w:val="0"/>
          <w:marRight w:val="0"/>
          <w:marTop w:val="0"/>
          <w:marBottom w:val="0"/>
          <w:divBdr>
            <w:top w:val="none" w:sz="0" w:space="0" w:color="auto"/>
            <w:left w:val="none" w:sz="0" w:space="0" w:color="auto"/>
            <w:bottom w:val="none" w:sz="0" w:space="0" w:color="auto"/>
            <w:right w:val="none" w:sz="0" w:space="0" w:color="auto"/>
          </w:divBdr>
        </w:div>
        <w:div w:id="1919288390">
          <w:marLeft w:val="0"/>
          <w:marRight w:val="0"/>
          <w:marTop w:val="0"/>
          <w:marBottom w:val="0"/>
          <w:divBdr>
            <w:top w:val="none" w:sz="0" w:space="0" w:color="auto"/>
            <w:left w:val="none" w:sz="0" w:space="0" w:color="auto"/>
            <w:bottom w:val="none" w:sz="0" w:space="0" w:color="auto"/>
            <w:right w:val="none" w:sz="0" w:space="0" w:color="auto"/>
          </w:divBdr>
        </w:div>
        <w:div w:id="1957634472">
          <w:marLeft w:val="0"/>
          <w:marRight w:val="0"/>
          <w:marTop w:val="0"/>
          <w:marBottom w:val="0"/>
          <w:divBdr>
            <w:top w:val="none" w:sz="0" w:space="0" w:color="auto"/>
            <w:left w:val="none" w:sz="0" w:space="0" w:color="auto"/>
            <w:bottom w:val="none" w:sz="0" w:space="0" w:color="auto"/>
            <w:right w:val="none" w:sz="0" w:space="0" w:color="auto"/>
          </w:divBdr>
        </w:div>
        <w:div w:id="1990866097">
          <w:marLeft w:val="0"/>
          <w:marRight w:val="0"/>
          <w:marTop w:val="0"/>
          <w:marBottom w:val="0"/>
          <w:divBdr>
            <w:top w:val="none" w:sz="0" w:space="0" w:color="auto"/>
            <w:left w:val="none" w:sz="0" w:space="0" w:color="auto"/>
            <w:bottom w:val="none" w:sz="0" w:space="0" w:color="auto"/>
            <w:right w:val="none" w:sz="0" w:space="0" w:color="auto"/>
          </w:divBdr>
        </w:div>
        <w:div w:id="2112972734">
          <w:marLeft w:val="0"/>
          <w:marRight w:val="0"/>
          <w:marTop w:val="0"/>
          <w:marBottom w:val="0"/>
          <w:divBdr>
            <w:top w:val="none" w:sz="0" w:space="0" w:color="auto"/>
            <w:left w:val="none" w:sz="0" w:space="0" w:color="auto"/>
            <w:bottom w:val="none" w:sz="0" w:space="0" w:color="auto"/>
            <w:right w:val="none" w:sz="0" w:space="0" w:color="auto"/>
          </w:divBdr>
        </w:div>
      </w:divsChild>
    </w:div>
    <w:div w:id="1185022886">
      <w:bodyDiv w:val="1"/>
      <w:marLeft w:val="0"/>
      <w:marRight w:val="0"/>
      <w:marTop w:val="0"/>
      <w:marBottom w:val="0"/>
      <w:divBdr>
        <w:top w:val="none" w:sz="0" w:space="0" w:color="auto"/>
        <w:left w:val="none" w:sz="0" w:space="0" w:color="auto"/>
        <w:bottom w:val="none" w:sz="0" w:space="0" w:color="auto"/>
        <w:right w:val="none" w:sz="0" w:space="0" w:color="auto"/>
      </w:divBdr>
    </w:div>
    <w:div w:id="1188526652">
      <w:bodyDiv w:val="1"/>
      <w:marLeft w:val="0"/>
      <w:marRight w:val="0"/>
      <w:marTop w:val="0"/>
      <w:marBottom w:val="0"/>
      <w:divBdr>
        <w:top w:val="none" w:sz="0" w:space="0" w:color="auto"/>
        <w:left w:val="none" w:sz="0" w:space="0" w:color="auto"/>
        <w:bottom w:val="none" w:sz="0" w:space="0" w:color="auto"/>
        <w:right w:val="none" w:sz="0" w:space="0" w:color="auto"/>
      </w:divBdr>
      <w:divsChild>
        <w:div w:id="59059577">
          <w:marLeft w:val="0"/>
          <w:marRight w:val="0"/>
          <w:marTop w:val="0"/>
          <w:marBottom w:val="0"/>
          <w:divBdr>
            <w:top w:val="none" w:sz="0" w:space="0" w:color="auto"/>
            <w:left w:val="none" w:sz="0" w:space="0" w:color="auto"/>
            <w:bottom w:val="none" w:sz="0" w:space="0" w:color="auto"/>
            <w:right w:val="none" w:sz="0" w:space="0" w:color="auto"/>
          </w:divBdr>
        </w:div>
        <w:div w:id="140074671">
          <w:marLeft w:val="0"/>
          <w:marRight w:val="0"/>
          <w:marTop w:val="0"/>
          <w:marBottom w:val="0"/>
          <w:divBdr>
            <w:top w:val="none" w:sz="0" w:space="0" w:color="auto"/>
            <w:left w:val="none" w:sz="0" w:space="0" w:color="auto"/>
            <w:bottom w:val="none" w:sz="0" w:space="0" w:color="auto"/>
            <w:right w:val="none" w:sz="0" w:space="0" w:color="auto"/>
          </w:divBdr>
        </w:div>
        <w:div w:id="143089293">
          <w:marLeft w:val="0"/>
          <w:marRight w:val="0"/>
          <w:marTop w:val="0"/>
          <w:marBottom w:val="0"/>
          <w:divBdr>
            <w:top w:val="none" w:sz="0" w:space="0" w:color="auto"/>
            <w:left w:val="none" w:sz="0" w:space="0" w:color="auto"/>
            <w:bottom w:val="none" w:sz="0" w:space="0" w:color="auto"/>
            <w:right w:val="none" w:sz="0" w:space="0" w:color="auto"/>
          </w:divBdr>
        </w:div>
        <w:div w:id="234820491">
          <w:marLeft w:val="0"/>
          <w:marRight w:val="0"/>
          <w:marTop w:val="0"/>
          <w:marBottom w:val="0"/>
          <w:divBdr>
            <w:top w:val="none" w:sz="0" w:space="0" w:color="auto"/>
            <w:left w:val="none" w:sz="0" w:space="0" w:color="auto"/>
            <w:bottom w:val="none" w:sz="0" w:space="0" w:color="auto"/>
            <w:right w:val="none" w:sz="0" w:space="0" w:color="auto"/>
          </w:divBdr>
        </w:div>
        <w:div w:id="461733115">
          <w:marLeft w:val="0"/>
          <w:marRight w:val="0"/>
          <w:marTop w:val="0"/>
          <w:marBottom w:val="0"/>
          <w:divBdr>
            <w:top w:val="none" w:sz="0" w:space="0" w:color="auto"/>
            <w:left w:val="none" w:sz="0" w:space="0" w:color="auto"/>
            <w:bottom w:val="none" w:sz="0" w:space="0" w:color="auto"/>
            <w:right w:val="none" w:sz="0" w:space="0" w:color="auto"/>
          </w:divBdr>
        </w:div>
        <w:div w:id="695815998">
          <w:marLeft w:val="0"/>
          <w:marRight w:val="0"/>
          <w:marTop w:val="0"/>
          <w:marBottom w:val="0"/>
          <w:divBdr>
            <w:top w:val="none" w:sz="0" w:space="0" w:color="auto"/>
            <w:left w:val="none" w:sz="0" w:space="0" w:color="auto"/>
            <w:bottom w:val="none" w:sz="0" w:space="0" w:color="auto"/>
            <w:right w:val="none" w:sz="0" w:space="0" w:color="auto"/>
          </w:divBdr>
        </w:div>
        <w:div w:id="1145661643">
          <w:marLeft w:val="0"/>
          <w:marRight w:val="0"/>
          <w:marTop w:val="0"/>
          <w:marBottom w:val="0"/>
          <w:divBdr>
            <w:top w:val="none" w:sz="0" w:space="0" w:color="auto"/>
            <w:left w:val="none" w:sz="0" w:space="0" w:color="auto"/>
            <w:bottom w:val="none" w:sz="0" w:space="0" w:color="auto"/>
            <w:right w:val="none" w:sz="0" w:space="0" w:color="auto"/>
          </w:divBdr>
        </w:div>
        <w:div w:id="1457480510">
          <w:marLeft w:val="0"/>
          <w:marRight w:val="0"/>
          <w:marTop w:val="0"/>
          <w:marBottom w:val="0"/>
          <w:divBdr>
            <w:top w:val="none" w:sz="0" w:space="0" w:color="auto"/>
            <w:left w:val="none" w:sz="0" w:space="0" w:color="auto"/>
            <w:bottom w:val="none" w:sz="0" w:space="0" w:color="auto"/>
            <w:right w:val="none" w:sz="0" w:space="0" w:color="auto"/>
          </w:divBdr>
        </w:div>
        <w:div w:id="1492479881">
          <w:marLeft w:val="0"/>
          <w:marRight w:val="0"/>
          <w:marTop w:val="0"/>
          <w:marBottom w:val="0"/>
          <w:divBdr>
            <w:top w:val="none" w:sz="0" w:space="0" w:color="auto"/>
            <w:left w:val="none" w:sz="0" w:space="0" w:color="auto"/>
            <w:bottom w:val="none" w:sz="0" w:space="0" w:color="auto"/>
            <w:right w:val="none" w:sz="0" w:space="0" w:color="auto"/>
          </w:divBdr>
        </w:div>
        <w:div w:id="1506898427">
          <w:marLeft w:val="0"/>
          <w:marRight w:val="0"/>
          <w:marTop w:val="0"/>
          <w:marBottom w:val="0"/>
          <w:divBdr>
            <w:top w:val="none" w:sz="0" w:space="0" w:color="auto"/>
            <w:left w:val="none" w:sz="0" w:space="0" w:color="auto"/>
            <w:bottom w:val="none" w:sz="0" w:space="0" w:color="auto"/>
            <w:right w:val="none" w:sz="0" w:space="0" w:color="auto"/>
          </w:divBdr>
        </w:div>
        <w:div w:id="1517771390">
          <w:marLeft w:val="0"/>
          <w:marRight w:val="0"/>
          <w:marTop w:val="0"/>
          <w:marBottom w:val="0"/>
          <w:divBdr>
            <w:top w:val="none" w:sz="0" w:space="0" w:color="auto"/>
            <w:left w:val="none" w:sz="0" w:space="0" w:color="auto"/>
            <w:bottom w:val="none" w:sz="0" w:space="0" w:color="auto"/>
            <w:right w:val="none" w:sz="0" w:space="0" w:color="auto"/>
          </w:divBdr>
        </w:div>
        <w:div w:id="1588878758">
          <w:marLeft w:val="0"/>
          <w:marRight w:val="0"/>
          <w:marTop w:val="0"/>
          <w:marBottom w:val="0"/>
          <w:divBdr>
            <w:top w:val="none" w:sz="0" w:space="0" w:color="auto"/>
            <w:left w:val="none" w:sz="0" w:space="0" w:color="auto"/>
            <w:bottom w:val="none" w:sz="0" w:space="0" w:color="auto"/>
            <w:right w:val="none" w:sz="0" w:space="0" w:color="auto"/>
          </w:divBdr>
        </w:div>
        <w:div w:id="1620529467">
          <w:marLeft w:val="0"/>
          <w:marRight w:val="0"/>
          <w:marTop w:val="0"/>
          <w:marBottom w:val="0"/>
          <w:divBdr>
            <w:top w:val="none" w:sz="0" w:space="0" w:color="auto"/>
            <w:left w:val="none" w:sz="0" w:space="0" w:color="auto"/>
            <w:bottom w:val="none" w:sz="0" w:space="0" w:color="auto"/>
            <w:right w:val="none" w:sz="0" w:space="0" w:color="auto"/>
          </w:divBdr>
        </w:div>
        <w:div w:id="1626932068">
          <w:marLeft w:val="0"/>
          <w:marRight w:val="0"/>
          <w:marTop w:val="0"/>
          <w:marBottom w:val="0"/>
          <w:divBdr>
            <w:top w:val="none" w:sz="0" w:space="0" w:color="auto"/>
            <w:left w:val="none" w:sz="0" w:space="0" w:color="auto"/>
            <w:bottom w:val="none" w:sz="0" w:space="0" w:color="auto"/>
            <w:right w:val="none" w:sz="0" w:space="0" w:color="auto"/>
          </w:divBdr>
        </w:div>
        <w:div w:id="1640106698">
          <w:marLeft w:val="0"/>
          <w:marRight w:val="0"/>
          <w:marTop w:val="0"/>
          <w:marBottom w:val="0"/>
          <w:divBdr>
            <w:top w:val="none" w:sz="0" w:space="0" w:color="auto"/>
            <w:left w:val="none" w:sz="0" w:space="0" w:color="auto"/>
            <w:bottom w:val="none" w:sz="0" w:space="0" w:color="auto"/>
            <w:right w:val="none" w:sz="0" w:space="0" w:color="auto"/>
          </w:divBdr>
        </w:div>
        <w:div w:id="1674138100">
          <w:marLeft w:val="0"/>
          <w:marRight w:val="0"/>
          <w:marTop w:val="0"/>
          <w:marBottom w:val="0"/>
          <w:divBdr>
            <w:top w:val="none" w:sz="0" w:space="0" w:color="auto"/>
            <w:left w:val="none" w:sz="0" w:space="0" w:color="auto"/>
            <w:bottom w:val="none" w:sz="0" w:space="0" w:color="auto"/>
            <w:right w:val="none" w:sz="0" w:space="0" w:color="auto"/>
          </w:divBdr>
        </w:div>
        <w:div w:id="1948344830">
          <w:marLeft w:val="0"/>
          <w:marRight w:val="0"/>
          <w:marTop w:val="0"/>
          <w:marBottom w:val="0"/>
          <w:divBdr>
            <w:top w:val="none" w:sz="0" w:space="0" w:color="auto"/>
            <w:left w:val="none" w:sz="0" w:space="0" w:color="auto"/>
            <w:bottom w:val="none" w:sz="0" w:space="0" w:color="auto"/>
            <w:right w:val="none" w:sz="0" w:space="0" w:color="auto"/>
          </w:divBdr>
        </w:div>
        <w:div w:id="1984193032">
          <w:marLeft w:val="0"/>
          <w:marRight w:val="0"/>
          <w:marTop w:val="0"/>
          <w:marBottom w:val="0"/>
          <w:divBdr>
            <w:top w:val="none" w:sz="0" w:space="0" w:color="auto"/>
            <w:left w:val="none" w:sz="0" w:space="0" w:color="auto"/>
            <w:bottom w:val="none" w:sz="0" w:space="0" w:color="auto"/>
            <w:right w:val="none" w:sz="0" w:space="0" w:color="auto"/>
          </w:divBdr>
        </w:div>
        <w:div w:id="2012180744">
          <w:marLeft w:val="0"/>
          <w:marRight w:val="0"/>
          <w:marTop w:val="0"/>
          <w:marBottom w:val="0"/>
          <w:divBdr>
            <w:top w:val="none" w:sz="0" w:space="0" w:color="auto"/>
            <w:left w:val="none" w:sz="0" w:space="0" w:color="auto"/>
            <w:bottom w:val="none" w:sz="0" w:space="0" w:color="auto"/>
            <w:right w:val="none" w:sz="0" w:space="0" w:color="auto"/>
          </w:divBdr>
        </w:div>
        <w:div w:id="2014019258">
          <w:marLeft w:val="0"/>
          <w:marRight w:val="0"/>
          <w:marTop w:val="0"/>
          <w:marBottom w:val="0"/>
          <w:divBdr>
            <w:top w:val="none" w:sz="0" w:space="0" w:color="auto"/>
            <w:left w:val="none" w:sz="0" w:space="0" w:color="auto"/>
            <w:bottom w:val="none" w:sz="0" w:space="0" w:color="auto"/>
            <w:right w:val="none" w:sz="0" w:space="0" w:color="auto"/>
          </w:divBdr>
        </w:div>
      </w:divsChild>
    </w:div>
    <w:div w:id="1194227837">
      <w:bodyDiv w:val="1"/>
      <w:marLeft w:val="0"/>
      <w:marRight w:val="0"/>
      <w:marTop w:val="0"/>
      <w:marBottom w:val="0"/>
      <w:divBdr>
        <w:top w:val="none" w:sz="0" w:space="0" w:color="auto"/>
        <w:left w:val="none" w:sz="0" w:space="0" w:color="auto"/>
        <w:bottom w:val="none" w:sz="0" w:space="0" w:color="auto"/>
        <w:right w:val="none" w:sz="0" w:space="0" w:color="auto"/>
      </w:divBdr>
      <w:divsChild>
        <w:div w:id="681711272">
          <w:marLeft w:val="0"/>
          <w:marRight w:val="0"/>
          <w:marTop w:val="0"/>
          <w:marBottom w:val="0"/>
          <w:divBdr>
            <w:top w:val="none" w:sz="0" w:space="0" w:color="auto"/>
            <w:left w:val="none" w:sz="0" w:space="0" w:color="auto"/>
            <w:bottom w:val="none" w:sz="0" w:space="0" w:color="auto"/>
            <w:right w:val="none" w:sz="0" w:space="0" w:color="auto"/>
          </w:divBdr>
        </w:div>
        <w:div w:id="854618322">
          <w:marLeft w:val="0"/>
          <w:marRight w:val="0"/>
          <w:marTop w:val="0"/>
          <w:marBottom w:val="0"/>
          <w:divBdr>
            <w:top w:val="none" w:sz="0" w:space="0" w:color="auto"/>
            <w:left w:val="none" w:sz="0" w:space="0" w:color="auto"/>
            <w:bottom w:val="none" w:sz="0" w:space="0" w:color="auto"/>
            <w:right w:val="none" w:sz="0" w:space="0" w:color="auto"/>
          </w:divBdr>
        </w:div>
      </w:divsChild>
    </w:div>
    <w:div w:id="1201865671">
      <w:bodyDiv w:val="1"/>
      <w:marLeft w:val="0"/>
      <w:marRight w:val="0"/>
      <w:marTop w:val="0"/>
      <w:marBottom w:val="0"/>
      <w:divBdr>
        <w:top w:val="none" w:sz="0" w:space="0" w:color="auto"/>
        <w:left w:val="none" w:sz="0" w:space="0" w:color="auto"/>
        <w:bottom w:val="none" w:sz="0" w:space="0" w:color="auto"/>
        <w:right w:val="none" w:sz="0" w:space="0" w:color="auto"/>
      </w:divBdr>
    </w:div>
    <w:div w:id="1204319787">
      <w:bodyDiv w:val="1"/>
      <w:marLeft w:val="0"/>
      <w:marRight w:val="0"/>
      <w:marTop w:val="0"/>
      <w:marBottom w:val="0"/>
      <w:divBdr>
        <w:top w:val="none" w:sz="0" w:space="0" w:color="auto"/>
        <w:left w:val="none" w:sz="0" w:space="0" w:color="auto"/>
        <w:bottom w:val="none" w:sz="0" w:space="0" w:color="auto"/>
        <w:right w:val="none" w:sz="0" w:space="0" w:color="auto"/>
      </w:divBdr>
    </w:div>
    <w:div w:id="1218932958">
      <w:bodyDiv w:val="1"/>
      <w:marLeft w:val="0"/>
      <w:marRight w:val="0"/>
      <w:marTop w:val="0"/>
      <w:marBottom w:val="0"/>
      <w:divBdr>
        <w:top w:val="none" w:sz="0" w:space="0" w:color="auto"/>
        <w:left w:val="none" w:sz="0" w:space="0" w:color="auto"/>
        <w:bottom w:val="none" w:sz="0" w:space="0" w:color="auto"/>
        <w:right w:val="none" w:sz="0" w:space="0" w:color="auto"/>
      </w:divBdr>
    </w:div>
    <w:div w:id="1233388544">
      <w:bodyDiv w:val="1"/>
      <w:marLeft w:val="0"/>
      <w:marRight w:val="0"/>
      <w:marTop w:val="0"/>
      <w:marBottom w:val="0"/>
      <w:divBdr>
        <w:top w:val="none" w:sz="0" w:space="0" w:color="auto"/>
        <w:left w:val="none" w:sz="0" w:space="0" w:color="auto"/>
        <w:bottom w:val="none" w:sz="0" w:space="0" w:color="auto"/>
        <w:right w:val="none" w:sz="0" w:space="0" w:color="auto"/>
      </w:divBdr>
    </w:div>
    <w:div w:id="1235551226">
      <w:bodyDiv w:val="1"/>
      <w:marLeft w:val="0"/>
      <w:marRight w:val="0"/>
      <w:marTop w:val="0"/>
      <w:marBottom w:val="0"/>
      <w:divBdr>
        <w:top w:val="none" w:sz="0" w:space="0" w:color="auto"/>
        <w:left w:val="none" w:sz="0" w:space="0" w:color="auto"/>
        <w:bottom w:val="none" w:sz="0" w:space="0" w:color="auto"/>
        <w:right w:val="none" w:sz="0" w:space="0" w:color="auto"/>
      </w:divBdr>
    </w:div>
    <w:div w:id="1235579806">
      <w:bodyDiv w:val="1"/>
      <w:marLeft w:val="0"/>
      <w:marRight w:val="0"/>
      <w:marTop w:val="0"/>
      <w:marBottom w:val="0"/>
      <w:divBdr>
        <w:top w:val="none" w:sz="0" w:space="0" w:color="auto"/>
        <w:left w:val="none" w:sz="0" w:space="0" w:color="auto"/>
        <w:bottom w:val="none" w:sz="0" w:space="0" w:color="auto"/>
        <w:right w:val="none" w:sz="0" w:space="0" w:color="auto"/>
      </w:divBdr>
    </w:div>
    <w:div w:id="1242063675">
      <w:bodyDiv w:val="1"/>
      <w:marLeft w:val="0"/>
      <w:marRight w:val="0"/>
      <w:marTop w:val="0"/>
      <w:marBottom w:val="0"/>
      <w:divBdr>
        <w:top w:val="none" w:sz="0" w:space="0" w:color="auto"/>
        <w:left w:val="none" w:sz="0" w:space="0" w:color="auto"/>
        <w:bottom w:val="none" w:sz="0" w:space="0" w:color="auto"/>
        <w:right w:val="none" w:sz="0" w:space="0" w:color="auto"/>
      </w:divBdr>
    </w:div>
    <w:div w:id="1245381839">
      <w:bodyDiv w:val="1"/>
      <w:marLeft w:val="0"/>
      <w:marRight w:val="0"/>
      <w:marTop w:val="0"/>
      <w:marBottom w:val="0"/>
      <w:divBdr>
        <w:top w:val="none" w:sz="0" w:space="0" w:color="auto"/>
        <w:left w:val="none" w:sz="0" w:space="0" w:color="auto"/>
        <w:bottom w:val="none" w:sz="0" w:space="0" w:color="auto"/>
        <w:right w:val="none" w:sz="0" w:space="0" w:color="auto"/>
      </w:divBdr>
    </w:div>
    <w:div w:id="1245802728">
      <w:bodyDiv w:val="1"/>
      <w:marLeft w:val="0"/>
      <w:marRight w:val="0"/>
      <w:marTop w:val="0"/>
      <w:marBottom w:val="0"/>
      <w:divBdr>
        <w:top w:val="none" w:sz="0" w:space="0" w:color="auto"/>
        <w:left w:val="none" w:sz="0" w:space="0" w:color="auto"/>
        <w:bottom w:val="none" w:sz="0" w:space="0" w:color="auto"/>
        <w:right w:val="none" w:sz="0" w:space="0" w:color="auto"/>
      </w:divBdr>
    </w:div>
    <w:div w:id="1247569372">
      <w:bodyDiv w:val="1"/>
      <w:marLeft w:val="0"/>
      <w:marRight w:val="0"/>
      <w:marTop w:val="0"/>
      <w:marBottom w:val="0"/>
      <w:divBdr>
        <w:top w:val="none" w:sz="0" w:space="0" w:color="auto"/>
        <w:left w:val="none" w:sz="0" w:space="0" w:color="auto"/>
        <w:bottom w:val="none" w:sz="0" w:space="0" w:color="auto"/>
        <w:right w:val="none" w:sz="0" w:space="0" w:color="auto"/>
      </w:divBdr>
    </w:div>
    <w:div w:id="1252348814">
      <w:bodyDiv w:val="1"/>
      <w:marLeft w:val="0"/>
      <w:marRight w:val="0"/>
      <w:marTop w:val="0"/>
      <w:marBottom w:val="0"/>
      <w:divBdr>
        <w:top w:val="none" w:sz="0" w:space="0" w:color="auto"/>
        <w:left w:val="none" w:sz="0" w:space="0" w:color="auto"/>
        <w:bottom w:val="none" w:sz="0" w:space="0" w:color="auto"/>
        <w:right w:val="none" w:sz="0" w:space="0" w:color="auto"/>
      </w:divBdr>
    </w:div>
    <w:div w:id="1255091807">
      <w:bodyDiv w:val="1"/>
      <w:marLeft w:val="0"/>
      <w:marRight w:val="0"/>
      <w:marTop w:val="0"/>
      <w:marBottom w:val="0"/>
      <w:divBdr>
        <w:top w:val="none" w:sz="0" w:space="0" w:color="auto"/>
        <w:left w:val="none" w:sz="0" w:space="0" w:color="auto"/>
        <w:bottom w:val="none" w:sz="0" w:space="0" w:color="auto"/>
        <w:right w:val="none" w:sz="0" w:space="0" w:color="auto"/>
      </w:divBdr>
    </w:div>
    <w:div w:id="1266233975">
      <w:bodyDiv w:val="1"/>
      <w:marLeft w:val="0"/>
      <w:marRight w:val="0"/>
      <w:marTop w:val="0"/>
      <w:marBottom w:val="0"/>
      <w:divBdr>
        <w:top w:val="none" w:sz="0" w:space="0" w:color="auto"/>
        <w:left w:val="none" w:sz="0" w:space="0" w:color="auto"/>
        <w:bottom w:val="none" w:sz="0" w:space="0" w:color="auto"/>
        <w:right w:val="none" w:sz="0" w:space="0" w:color="auto"/>
      </w:divBdr>
    </w:div>
    <w:div w:id="1276207463">
      <w:bodyDiv w:val="1"/>
      <w:marLeft w:val="0"/>
      <w:marRight w:val="0"/>
      <w:marTop w:val="0"/>
      <w:marBottom w:val="0"/>
      <w:divBdr>
        <w:top w:val="none" w:sz="0" w:space="0" w:color="auto"/>
        <w:left w:val="none" w:sz="0" w:space="0" w:color="auto"/>
        <w:bottom w:val="none" w:sz="0" w:space="0" w:color="auto"/>
        <w:right w:val="none" w:sz="0" w:space="0" w:color="auto"/>
      </w:divBdr>
    </w:div>
    <w:div w:id="1286886271">
      <w:bodyDiv w:val="1"/>
      <w:marLeft w:val="0"/>
      <w:marRight w:val="0"/>
      <w:marTop w:val="0"/>
      <w:marBottom w:val="0"/>
      <w:divBdr>
        <w:top w:val="none" w:sz="0" w:space="0" w:color="auto"/>
        <w:left w:val="none" w:sz="0" w:space="0" w:color="auto"/>
        <w:bottom w:val="none" w:sz="0" w:space="0" w:color="auto"/>
        <w:right w:val="none" w:sz="0" w:space="0" w:color="auto"/>
      </w:divBdr>
    </w:div>
    <w:div w:id="1294677809">
      <w:bodyDiv w:val="1"/>
      <w:marLeft w:val="0"/>
      <w:marRight w:val="0"/>
      <w:marTop w:val="0"/>
      <w:marBottom w:val="0"/>
      <w:divBdr>
        <w:top w:val="none" w:sz="0" w:space="0" w:color="auto"/>
        <w:left w:val="none" w:sz="0" w:space="0" w:color="auto"/>
        <w:bottom w:val="none" w:sz="0" w:space="0" w:color="auto"/>
        <w:right w:val="none" w:sz="0" w:space="0" w:color="auto"/>
      </w:divBdr>
    </w:div>
    <w:div w:id="1295525231">
      <w:bodyDiv w:val="1"/>
      <w:marLeft w:val="0"/>
      <w:marRight w:val="0"/>
      <w:marTop w:val="0"/>
      <w:marBottom w:val="0"/>
      <w:divBdr>
        <w:top w:val="none" w:sz="0" w:space="0" w:color="auto"/>
        <w:left w:val="none" w:sz="0" w:space="0" w:color="auto"/>
        <w:bottom w:val="none" w:sz="0" w:space="0" w:color="auto"/>
        <w:right w:val="none" w:sz="0" w:space="0" w:color="auto"/>
      </w:divBdr>
    </w:div>
    <w:div w:id="1309553048">
      <w:bodyDiv w:val="1"/>
      <w:marLeft w:val="0"/>
      <w:marRight w:val="0"/>
      <w:marTop w:val="0"/>
      <w:marBottom w:val="0"/>
      <w:divBdr>
        <w:top w:val="none" w:sz="0" w:space="0" w:color="auto"/>
        <w:left w:val="none" w:sz="0" w:space="0" w:color="auto"/>
        <w:bottom w:val="none" w:sz="0" w:space="0" w:color="auto"/>
        <w:right w:val="none" w:sz="0" w:space="0" w:color="auto"/>
      </w:divBdr>
      <w:divsChild>
        <w:div w:id="95180847">
          <w:marLeft w:val="0"/>
          <w:marRight w:val="0"/>
          <w:marTop w:val="0"/>
          <w:marBottom w:val="0"/>
          <w:divBdr>
            <w:top w:val="none" w:sz="0" w:space="0" w:color="auto"/>
            <w:left w:val="none" w:sz="0" w:space="0" w:color="auto"/>
            <w:bottom w:val="none" w:sz="0" w:space="0" w:color="auto"/>
            <w:right w:val="none" w:sz="0" w:space="0" w:color="auto"/>
          </w:divBdr>
        </w:div>
        <w:div w:id="97606908">
          <w:marLeft w:val="0"/>
          <w:marRight w:val="0"/>
          <w:marTop w:val="0"/>
          <w:marBottom w:val="0"/>
          <w:divBdr>
            <w:top w:val="none" w:sz="0" w:space="0" w:color="auto"/>
            <w:left w:val="none" w:sz="0" w:space="0" w:color="auto"/>
            <w:bottom w:val="none" w:sz="0" w:space="0" w:color="auto"/>
            <w:right w:val="none" w:sz="0" w:space="0" w:color="auto"/>
          </w:divBdr>
        </w:div>
        <w:div w:id="240527971">
          <w:marLeft w:val="0"/>
          <w:marRight w:val="0"/>
          <w:marTop w:val="0"/>
          <w:marBottom w:val="0"/>
          <w:divBdr>
            <w:top w:val="none" w:sz="0" w:space="0" w:color="auto"/>
            <w:left w:val="none" w:sz="0" w:space="0" w:color="auto"/>
            <w:bottom w:val="none" w:sz="0" w:space="0" w:color="auto"/>
            <w:right w:val="none" w:sz="0" w:space="0" w:color="auto"/>
          </w:divBdr>
        </w:div>
        <w:div w:id="248655372">
          <w:marLeft w:val="0"/>
          <w:marRight w:val="0"/>
          <w:marTop w:val="0"/>
          <w:marBottom w:val="0"/>
          <w:divBdr>
            <w:top w:val="none" w:sz="0" w:space="0" w:color="auto"/>
            <w:left w:val="none" w:sz="0" w:space="0" w:color="auto"/>
            <w:bottom w:val="none" w:sz="0" w:space="0" w:color="auto"/>
            <w:right w:val="none" w:sz="0" w:space="0" w:color="auto"/>
          </w:divBdr>
        </w:div>
        <w:div w:id="346373388">
          <w:marLeft w:val="0"/>
          <w:marRight w:val="0"/>
          <w:marTop w:val="0"/>
          <w:marBottom w:val="0"/>
          <w:divBdr>
            <w:top w:val="none" w:sz="0" w:space="0" w:color="auto"/>
            <w:left w:val="none" w:sz="0" w:space="0" w:color="auto"/>
            <w:bottom w:val="none" w:sz="0" w:space="0" w:color="auto"/>
            <w:right w:val="none" w:sz="0" w:space="0" w:color="auto"/>
          </w:divBdr>
        </w:div>
        <w:div w:id="348725479">
          <w:marLeft w:val="0"/>
          <w:marRight w:val="0"/>
          <w:marTop w:val="0"/>
          <w:marBottom w:val="0"/>
          <w:divBdr>
            <w:top w:val="none" w:sz="0" w:space="0" w:color="auto"/>
            <w:left w:val="none" w:sz="0" w:space="0" w:color="auto"/>
            <w:bottom w:val="none" w:sz="0" w:space="0" w:color="auto"/>
            <w:right w:val="none" w:sz="0" w:space="0" w:color="auto"/>
          </w:divBdr>
        </w:div>
        <w:div w:id="526411474">
          <w:marLeft w:val="0"/>
          <w:marRight w:val="0"/>
          <w:marTop w:val="0"/>
          <w:marBottom w:val="0"/>
          <w:divBdr>
            <w:top w:val="none" w:sz="0" w:space="0" w:color="auto"/>
            <w:left w:val="none" w:sz="0" w:space="0" w:color="auto"/>
            <w:bottom w:val="none" w:sz="0" w:space="0" w:color="auto"/>
            <w:right w:val="none" w:sz="0" w:space="0" w:color="auto"/>
          </w:divBdr>
        </w:div>
        <w:div w:id="532839153">
          <w:marLeft w:val="0"/>
          <w:marRight w:val="0"/>
          <w:marTop w:val="0"/>
          <w:marBottom w:val="0"/>
          <w:divBdr>
            <w:top w:val="none" w:sz="0" w:space="0" w:color="auto"/>
            <w:left w:val="none" w:sz="0" w:space="0" w:color="auto"/>
            <w:bottom w:val="none" w:sz="0" w:space="0" w:color="auto"/>
            <w:right w:val="none" w:sz="0" w:space="0" w:color="auto"/>
          </w:divBdr>
        </w:div>
        <w:div w:id="614363668">
          <w:marLeft w:val="0"/>
          <w:marRight w:val="0"/>
          <w:marTop w:val="0"/>
          <w:marBottom w:val="0"/>
          <w:divBdr>
            <w:top w:val="none" w:sz="0" w:space="0" w:color="auto"/>
            <w:left w:val="none" w:sz="0" w:space="0" w:color="auto"/>
            <w:bottom w:val="none" w:sz="0" w:space="0" w:color="auto"/>
            <w:right w:val="none" w:sz="0" w:space="0" w:color="auto"/>
          </w:divBdr>
        </w:div>
        <w:div w:id="724597198">
          <w:marLeft w:val="0"/>
          <w:marRight w:val="0"/>
          <w:marTop w:val="0"/>
          <w:marBottom w:val="0"/>
          <w:divBdr>
            <w:top w:val="none" w:sz="0" w:space="0" w:color="auto"/>
            <w:left w:val="none" w:sz="0" w:space="0" w:color="auto"/>
            <w:bottom w:val="none" w:sz="0" w:space="0" w:color="auto"/>
            <w:right w:val="none" w:sz="0" w:space="0" w:color="auto"/>
          </w:divBdr>
        </w:div>
        <w:div w:id="820316324">
          <w:marLeft w:val="0"/>
          <w:marRight w:val="0"/>
          <w:marTop w:val="0"/>
          <w:marBottom w:val="0"/>
          <w:divBdr>
            <w:top w:val="none" w:sz="0" w:space="0" w:color="auto"/>
            <w:left w:val="none" w:sz="0" w:space="0" w:color="auto"/>
            <w:bottom w:val="none" w:sz="0" w:space="0" w:color="auto"/>
            <w:right w:val="none" w:sz="0" w:space="0" w:color="auto"/>
          </w:divBdr>
        </w:div>
        <w:div w:id="1059131443">
          <w:marLeft w:val="0"/>
          <w:marRight w:val="0"/>
          <w:marTop w:val="0"/>
          <w:marBottom w:val="0"/>
          <w:divBdr>
            <w:top w:val="none" w:sz="0" w:space="0" w:color="auto"/>
            <w:left w:val="none" w:sz="0" w:space="0" w:color="auto"/>
            <w:bottom w:val="none" w:sz="0" w:space="0" w:color="auto"/>
            <w:right w:val="none" w:sz="0" w:space="0" w:color="auto"/>
          </w:divBdr>
        </w:div>
        <w:div w:id="1201553314">
          <w:marLeft w:val="0"/>
          <w:marRight w:val="0"/>
          <w:marTop w:val="0"/>
          <w:marBottom w:val="0"/>
          <w:divBdr>
            <w:top w:val="none" w:sz="0" w:space="0" w:color="auto"/>
            <w:left w:val="none" w:sz="0" w:space="0" w:color="auto"/>
            <w:bottom w:val="none" w:sz="0" w:space="0" w:color="auto"/>
            <w:right w:val="none" w:sz="0" w:space="0" w:color="auto"/>
          </w:divBdr>
        </w:div>
        <w:div w:id="1286696557">
          <w:marLeft w:val="0"/>
          <w:marRight w:val="0"/>
          <w:marTop w:val="0"/>
          <w:marBottom w:val="0"/>
          <w:divBdr>
            <w:top w:val="none" w:sz="0" w:space="0" w:color="auto"/>
            <w:left w:val="none" w:sz="0" w:space="0" w:color="auto"/>
            <w:bottom w:val="none" w:sz="0" w:space="0" w:color="auto"/>
            <w:right w:val="none" w:sz="0" w:space="0" w:color="auto"/>
          </w:divBdr>
        </w:div>
        <w:div w:id="1393886094">
          <w:marLeft w:val="0"/>
          <w:marRight w:val="0"/>
          <w:marTop w:val="0"/>
          <w:marBottom w:val="0"/>
          <w:divBdr>
            <w:top w:val="none" w:sz="0" w:space="0" w:color="auto"/>
            <w:left w:val="none" w:sz="0" w:space="0" w:color="auto"/>
            <w:bottom w:val="none" w:sz="0" w:space="0" w:color="auto"/>
            <w:right w:val="none" w:sz="0" w:space="0" w:color="auto"/>
          </w:divBdr>
        </w:div>
        <w:div w:id="1412964190">
          <w:marLeft w:val="0"/>
          <w:marRight w:val="0"/>
          <w:marTop w:val="0"/>
          <w:marBottom w:val="0"/>
          <w:divBdr>
            <w:top w:val="none" w:sz="0" w:space="0" w:color="auto"/>
            <w:left w:val="none" w:sz="0" w:space="0" w:color="auto"/>
            <w:bottom w:val="none" w:sz="0" w:space="0" w:color="auto"/>
            <w:right w:val="none" w:sz="0" w:space="0" w:color="auto"/>
          </w:divBdr>
        </w:div>
        <w:div w:id="1460759567">
          <w:marLeft w:val="0"/>
          <w:marRight w:val="0"/>
          <w:marTop w:val="0"/>
          <w:marBottom w:val="0"/>
          <w:divBdr>
            <w:top w:val="none" w:sz="0" w:space="0" w:color="auto"/>
            <w:left w:val="none" w:sz="0" w:space="0" w:color="auto"/>
            <w:bottom w:val="none" w:sz="0" w:space="0" w:color="auto"/>
            <w:right w:val="none" w:sz="0" w:space="0" w:color="auto"/>
          </w:divBdr>
        </w:div>
        <w:div w:id="1517695514">
          <w:marLeft w:val="0"/>
          <w:marRight w:val="0"/>
          <w:marTop w:val="0"/>
          <w:marBottom w:val="0"/>
          <w:divBdr>
            <w:top w:val="none" w:sz="0" w:space="0" w:color="auto"/>
            <w:left w:val="none" w:sz="0" w:space="0" w:color="auto"/>
            <w:bottom w:val="none" w:sz="0" w:space="0" w:color="auto"/>
            <w:right w:val="none" w:sz="0" w:space="0" w:color="auto"/>
          </w:divBdr>
        </w:div>
        <w:div w:id="1533032490">
          <w:marLeft w:val="0"/>
          <w:marRight w:val="0"/>
          <w:marTop w:val="0"/>
          <w:marBottom w:val="0"/>
          <w:divBdr>
            <w:top w:val="none" w:sz="0" w:space="0" w:color="auto"/>
            <w:left w:val="none" w:sz="0" w:space="0" w:color="auto"/>
            <w:bottom w:val="none" w:sz="0" w:space="0" w:color="auto"/>
            <w:right w:val="none" w:sz="0" w:space="0" w:color="auto"/>
          </w:divBdr>
        </w:div>
        <w:div w:id="1815636166">
          <w:marLeft w:val="0"/>
          <w:marRight w:val="0"/>
          <w:marTop w:val="0"/>
          <w:marBottom w:val="0"/>
          <w:divBdr>
            <w:top w:val="none" w:sz="0" w:space="0" w:color="auto"/>
            <w:left w:val="none" w:sz="0" w:space="0" w:color="auto"/>
            <w:bottom w:val="none" w:sz="0" w:space="0" w:color="auto"/>
            <w:right w:val="none" w:sz="0" w:space="0" w:color="auto"/>
          </w:divBdr>
        </w:div>
        <w:div w:id="2073843333">
          <w:marLeft w:val="0"/>
          <w:marRight w:val="0"/>
          <w:marTop w:val="0"/>
          <w:marBottom w:val="0"/>
          <w:divBdr>
            <w:top w:val="none" w:sz="0" w:space="0" w:color="auto"/>
            <w:left w:val="none" w:sz="0" w:space="0" w:color="auto"/>
            <w:bottom w:val="none" w:sz="0" w:space="0" w:color="auto"/>
            <w:right w:val="none" w:sz="0" w:space="0" w:color="auto"/>
          </w:divBdr>
        </w:div>
      </w:divsChild>
    </w:div>
    <w:div w:id="1313682537">
      <w:bodyDiv w:val="1"/>
      <w:marLeft w:val="0"/>
      <w:marRight w:val="0"/>
      <w:marTop w:val="0"/>
      <w:marBottom w:val="0"/>
      <w:divBdr>
        <w:top w:val="none" w:sz="0" w:space="0" w:color="auto"/>
        <w:left w:val="none" w:sz="0" w:space="0" w:color="auto"/>
        <w:bottom w:val="none" w:sz="0" w:space="0" w:color="auto"/>
        <w:right w:val="none" w:sz="0" w:space="0" w:color="auto"/>
      </w:divBdr>
    </w:div>
    <w:div w:id="1317302990">
      <w:bodyDiv w:val="1"/>
      <w:marLeft w:val="0"/>
      <w:marRight w:val="0"/>
      <w:marTop w:val="0"/>
      <w:marBottom w:val="0"/>
      <w:divBdr>
        <w:top w:val="none" w:sz="0" w:space="0" w:color="auto"/>
        <w:left w:val="none" w:sz="0" w:space="0" w:color="auto"/>
        <w:bottom w:val="none" w:sz="0" w:space="0" w:color="auto"/>
        <w:right w:val="none" w:sz="0" w:space="0" w:color="auto"/>
      </w:divBdr>
    </w:div>
    <w:div w:id="1317568068">
      <w:bodyDiv w:val="1"/>
      <w:marLeft w:val="0"/>
      <w:marRight w:val="0"/>
      <w:marTop w:val="0"/>
      <w:marBottom w:val="0"/>
      <w:divBdr>
        <w:top w:val="none" w:sz="0" w:space="0" w:color="auto"/>
        <w:left w:val="none" w:sz="0" w:space="0" w:color="auto"/>
        <w:bottom w:val="none" w:sz="0" w:space="0" w:color="auto"/>
        <w:right w:val="none" w:sz="0" w:space="0" w:color="auto"/>
      </w:divBdr>
      <w:divsChild>
        <w:div w:id="1356887107">
          <w:marLeft w:val="0"/>
          <w:marRight w:val="0"/>
          <w:marTop w:val="0"/>
          <w:marBottom w:val="0"/>
          <w:divBdr>
            <w:top w:val="none" w:sz="0" w:space="0" w:color="auto"/>
            <w:left w:val="none" w:sz="0" w:space="0" w:color="auto"/>
            <w:bottom w:val="none" w:sz="0" w:space="0" w:color="auto"/>
            <w:right w:val="none" w:sz="0" w:space="0" w:color="auto"/>
          </w:divBdr>
        </w:div>
        <w:div w:id="1476532101">
          <w:marLeft w:val="0"/>
          <w:marRight w:val="0"/>
          <w:marTop w:val="0"/>
          <w:marBottom w:val="0"/>
          <w:divBdr>
            <w:top w:val="none" w:sz="0" w:space="0" w:color="auto"/>
            <w:left w:val="none" w:sz="0" w:space="0" w:color="auto"/>
            <w:bottom w:val="none" w:sz="0" w:space="0" w:color="auto"/>
            <w:right w:val="none" w:sz="0" w:space="0" w:color="auto"/>
          </w:divBdr>
        </w:div>
      </w:divsChild>
    </w:div>
    <w:div w:id="1322004762">
      <w:bodyDiv w:val="1"/>
      <w:marLeft w:val="0"/>
      <w:marRight w:val="0"/>
      <w:marTop w:val="0"/>
      <w:marBottom w:val="0"/>
      <w:divBdr>
        <w:top w:val="none" w:sz="0" w:space="0" w:color="auto"/>
        <w:left w:val="none" w:sz="0" w:space="0" w:color="auto"/>
        <w:bottom w:val="none" w:sz="0" w:space="0" w:color="auto"/>
        <w:right w:val="none" w:sz="0" w:space="0" w:color="auto"/>
      </w:divBdr>
    </w:div>
    <w:div w:id="1324163510">
      <w:bodyDiv w:val="1"/>
      <w:marLeft w:val="0"/>
      <w:marRight w:val="0"/>
      <w:marTop w:val="0"/>
      <w:marBottom w:val="0"/>
      <w:divBdr>
        <w:top w:val="none" w:sz="0" w:space="0" w:color="auto"/>
        <w:left w:val="none" w:sz="0" w:space="0" w:color="auto"/>
        <w:bottom w:val="none" w:sz="0" w:space="0" w:color="auto"/>
        <w:right w:val="none" w:sz="0" w:space="0" w:color="auto"/>
      </w:divBdr>
    </w:div>
    <w:div w:id="1326477281">
      <w:bodyDiv w:val="1"/>
      <w:marLeft w:val="0"/>
      <w:marRight w:val="0"/>
      <w:marTop w:val="0"/>
      <w:marBottom w:val="0"/>
      <w:divBdr>
        <w:top w:val="none" w:sz="0" w:space="0" w:color="auto"/>
        <w:left w:val="none" w:sz="0" w:space="0" w:color="auto"/>
        <w:bottom w:val="none" w:sz="0" w:space="0" w:color="auto"/>
        <w:right w:val="none" w:sz="0" w:space="0" w:color="auto"/>
      </w:divBdr>
    </w:div>
    <w:div w:id="1326782559">
      <w:bodyDiv w:val="1"/>
      <w:marLeft w:val="0"/>
      <w:marRight w:val="0"/>
      <w:marTop w:val="0"/>
      <w:marBottom w:val="0"/>
      <w:divBdr>
        <w:top w:val="none" w:sz="0" w:space="0" w:color="auto"/>
        <w:left w:val="none" w:sz="0" w:space="0" w:color="auto"/>
        <w:bottom w:val="none" w:sz="0" w:space="0" w:color="auto"/>
        <w:right w:val="none" w:sz="0" w:space="0" w:color="auto"/>
      </w:divBdr>
    </w:div>
    <w:div w:id="1327170938">
      <w:bodyDiv w:val="1"/>
      <w:marLeft w:val="0"/>
      <w:marRight w:val="0"/>
      <w:marTop w:val="0"/>
      <w:marBottom w:val="0"/>
      <w:divBdr>
        <w:top w:val="none" w:sz="0" w:space="0" w:color="auto"/>
        <w:left w:val="none" w:sz="0" w:space="0" w:color="auto"/>
        <w:bottom w:val="none" w:sz="0" w:space="0" w:color="auto"/>
        <w:right w:val="none" w:sz="0" w:space="0" w:color="auto"/>
      </w:divBdr>
    </w:div>
    <w:div w:id="1327979665">
      <w:bodyDiv w:val="1"/>
      <w:marLeft w:val="0"/>
      <w:marRight w:val="0"/>
      <w:marTop w:val="0"/>
      <w:marBottom w:val="0"/>
      <w:divBdr>
        <w:top w:val="none" w:sz="0" w:space="0" w:color="auto"/>
        <w:left w:val="none" w:sz="0" w:space="0" w:color="auto"/>
        <w:bottom w:val="none" w:sz="0" w:space="0" w:color="auto"/>
        <w:right w:val="none" w:sz="0" w:space="0" w:color="auto"/>
      </w:divBdr>
    </w:div>
    <w:div w:id="1340961297">
      <w:bodyDiv w:val="1"/>
      <w:marLeft w:val="0"/>
      <w:marRight w:val="0"/>
      <w:marTop w:val="0"/>
      <w:marBottom w:val="0"/>
      <w:divBdr>
        <w:top w:val="none" w:sz="0" w:space="0" w:color="auto"/>
        <w:left w:val="none" w:sz="0" w:space="0" w:color="auto"/>
        <w:bottom w:val="none" w:sz="0" w:space="0" w:color="auto"/>
        <w:right w:val="none" w:sz="0" w:space="0" w:color="auto"/>
      </w:divBdr>
    </w:div>
    <w:div w:id="1346857106">
      <w:bodyDiv w:val="1"/>
      <w:marLeft w:val="0"/>
      <w:marRight w:val="0"/>
      <w:marTop w:val="0"/>
      <w:marBottom w:val="0"/>
      <w:divBdr>
        <w:top w:val="none" w:sz="0" w:space="0" w:color="auto"/>
        <w:left w:val="none" w:sz="0" w:space="0" w:color="auto"/>
        <w:bottom w:val="none" w:sz="0" w:space="0" w:color="auto"/>
        <w:right w:val="none" w:sz="0" w:space="0" w:color="auto"/>
      </w:divBdr>
    </w:div>
    <w:div w:id="1352878558">
      <w:bodyDiv w:val="1"/>
      <w:marLeft w:val="0"/>
      <w:marRight w:val="0"/>
      <w:marTop w:val="0"/>
      <w:marBottom w:val="0"/>
      <w:divBdr>
        <w:top w:val="none" w:sz="0" w:space="0" w:color="auto"/>
        <w:left w:val="none" w:sz="0" w:space="0" w:color="auto"/>
        <w:bottom w:val="none" w:sz="0" w:space="0" w:color="auto"/>
        <w:right w:val="none" w:sz="0" w:space="0" w:color="auto"/>
      </w:divBdr>
    </w:div>
    <w:div w:id="1354381447">
      <w:bodyDiv w:val="1"/>
      <w:marLeft w:val="0"/>
      <w:marRight w:val="0"/>
      <w:marTop w:val="0"/>
      <w:marBottom w:val="0"/>
      <w:divBdr>
        <w:top w:val="none" w:sz="0" w:space="0" w:color="auto"/>
        <w:left w:val="none" w:sz="0" w:space="0" w:color="auto"/>
        <w:bottom w:val="none" w:sz="0" w:space="0" w:color="auto"/>
        <w:right w:val="none" w:sz="0" w:space="0" w:color="auto"/>
      </w:divBdr>
    </w:div>
    <w:div w:id="1360425578">
      <w:bodyDiv w:val="1"/>
      <w:marLeft w:val="0"/>
      <w:marRight w:val="0"/>
      <w:marTop w:val="0"/>
      <w:marBottom w:val="0"/>
      <w:divBdr>
        <w:top w:val="none" w:sz="0" w:space="0" w:color="auto"/>
        <w:left w:val="none" w:sz="0" w:space="0" w:color="auto"/>
        <w:bottom w:val="none" w:sz="0" w:space="0" w:color="auto"/>
        <w:right w:val="none" w:sz="0" w:space="0" w:color="auto"/>
      </w:divBdr>
    </w:div>
    <w:div w:id="1373072327">
      <w:bodyDiv w:val="1"/>
      <w:marLeft w:val="0"/>
      <w:marRight w:val="0"/>
      <w:marTop w:val="0"/>
      <w:marBottom w:val="0"/>
      <w:divBdr>
        <w:top w:val="none" w:sz="0" w:space="0" w:color="auto"/>
        <w:left w:val="none" w:sz="0" w:space="0" w:color="auto"/>
        <w:bottom w:val="none" w:sz="0" w:space="0" w:color="auto"/>
        <w:right w:val="none" w:sz="0" w:space="0" w:color="auto"/>
      </w:divBdr>
    </w:div>
    <w:div w:id="1377394074">
      <w:bodyDiv w:val="1"/>
      <w:marLeft w:val="0"/>
      <w:marRight w:val="0"/>
      <w:marTop w:val="0"/>
      <w:marBottom w:val="0"/>
      <w:divBdr>
        <w:top w:val="none" w:sz="0" w:space="0" w:color="auto"/>
        <w:left w:val="none" w:sz="0" w:space="0" w:color="auto"/>
        <w:bottom w:val="none" w:sz="0" w:space="0" w:color="auto"/>
        <w:right w:val="none" w:sz="0" w:space="0" w:color="auto"/>
      </w:divBdr>
    </w:div>
    <w:div w:id="1381367924">
      <w:bodyDiv w:val="1"/>
      <w:marLeft w:val="0"/>
      <w:marRight w:val="0"/>
      <w:marTop w:val="0"/>
      <w:marBottom w:val="0"/>
      <w:divBdr>
        <w:top w:val="none" w:sz="0" w:space="0" w:color="auto"/>
        <w:left w:val="none" w:sz="0" w:space="0" w:color="auto"/>
        <w:bottom w:val="none" w:sz="0" w:space="0" w:color="auto"/>
        <w:right w:val="none" w:sz="0" w:space="0" w:color="auto"/>
      </w:divBdr>
    </w:div>
    <w:div w:id="1394541631">
      <w:bodyDiv w:val="1"/>
      <w:marLeft w:val="0"/>
      <w:marRight w:val="0"/>
      <w:marTop w:val="0"/>
      <w:marBottom w:val="0"/>
      <w:divBdr>
        <w:top w:val="none" w:sz="0" w:space="0" w:color="auto"/>
        <w:left w:val="none" w:sz="0" w:space="0" w:color="auto"/>
        <w:bottom w:val="none" w:sz="0" w:space="0" w:color="auto"/>
        <w:right w:val="none" w:sz="0" w:space="0" w:color="auto"/>
      </w:divBdr>
    </w:div>
    <w:div w:id="1395934037">
      <w:bodyDiv w:val="1"/>
      <w:marLeft w:val="0"/>
      <w:marRight w:val="0"/>
      <w:marTop w:val="0"/>
      <w:marBottom w:val="0"/>
      <w:divBdr>
        <w:top w:val="none" w:sz="0" w:space="0" w:color="auto"/>
        <w:left w:val="none" w:sz="0" w:space="0" w:color="auto"/>
        <w:bottom w:val="none" w:sz="0" w:space="0" w:color="auto"/>
        <w:right w:val="none" w:sz="0" w:space="0" w:color="auto"/>
      </w:divBdr>
    </w:div>
    <w:div w:id="1397899804">
      <w:bodyDiv w:val="1"/>
      <w:marLeft w:val="0"/>
      <w:marRight w:val="0"/>
      <w:marTop w:val="0"/>
      <w:marBottom w:val="0"/>
      <w:divBdr>
        <w:top w:val="none" w:sz="0" w:space="0" w:color="auto"/>
        <w:left w:val="none" w:sz="0" w:space="0" w:color="auto"/>
        <w:bottom w:val="none" w:sz="0" w:space="0" w:color="auto"/>
        <w:right w:val="none" w:sz="0" w:space="0" w:color="auto"/>
      </w:divBdr>
    </w:div>
    <w:div w:id="1399202949">
      <w:bodyDiv w:val="1"/>
      <w:marLeft w:val="0"/>
      <w:marRight w:val="0"/>
      <w:marTop w:val="0"/>
      <w:marBottom w:val="0"/>
      <w:divBdr>
        <w:top w:val="none" w:sz="0" w:space="0" w:color="auto"/>
        <w:left w:val="none" w:sz="0" w:space="0" w:color="auto"/>
        <w:bottom w:val="none" w:sz="0" w:space="0" w:color="auto"/>
        <w:right w:val="none" w:sz="0" w:space="0" w:color="auto"/>
      </w:divBdr>
      <w:divsChild>
        <w:div w:id="421687309">
          <w:marLeft w:val="0"/>
          <w:marRight w:val="0"/>
          <w:marTop w:val="0"/>
          <w:marBottom w:val="0"/>
          <w:divBdr>
            <w:top w:val="none" w:sz="0" w:space="0" w:color="auto"/>
            <w:left w:val="none" w:sz="0" w:space="0" w:color="auto"/>
            <w:bottom w:val="none" w:sz="0" w:space="0" w:color="auto"/>
            <w:right w:val="none" w:sz="0" w:space="0" w:color="auto"/>
          </w:divBdr>
        </w:div>
        <w:div w:id="1154762744">
          <w:marLeft w:val="0"/>
          <w:marRight w:val="0"/>
          <w:marTop w:val="0"/>
          <w:marBottom w:val="0"/>
          <w:divBdr>
            <w:top w:val="none" w:sz="0" w:space="0" w:color="auto"/>
            <w:left w:val="none" w:sz="0" w:space="0" w:color="auto"/>
            <w:bottom w:val="none" w:sz="0" w:space="0" w:color="auto"/>
            <w:right w:val="none" w:sz="0" w:space="0" w:color="auto"/>
          </w:divBdr>
        </w:div>
      </w:divsChild>
    </w:div>
    <w:div w:id="1408841252">
      <w:bodyDiv w:val="1"/>
      <w:marLeft w:val="0"/>
      <w:marRight w:val="0"/>
      <w:marTop w:val="0"/>
      <w:marBottom w:val="0"/>
      <w:divBdr>
        <w:top w:val="none" w:sz="0" w:space="0" w:color="auto"/>
        <w:left w:val="none" w:sz="0" w:space="0" w:color="auto"/>
        <w:bottom w:val="none" w:sz="0" w:space="0" w:color="auto"/>
        <w:right w:val="none" w:sz="0" w:space="0" w:color="auto"/>
      </w:divBdr>
    </w:div>
    <w:div w:id="1420054918">
      <w:bodyDiv w:val="1"/>
      <w:marLeft w:val="0"/>
      <w:marRight w:val="0"/>
      <w:marTop w:val="0"/>
      <w:marBottom w:val="0"/>
      <w:divBdr>
        <w:top w:val="none" w:sz="0" w:space="0" w:color="auto"/>
        <w:left w:val="none" w:sz="0" w:space="0" w:color="auto"/>
        <w:bottom w:val="none" w:sz="0" w:space="0" w:color="auto"/>
        <w:right w:val="none" w:sz="0" w:space="0" w:color="auto"/>
      </w:divBdr>
    </w:div>
    <w:div w:id="1433671479">
      <w:bodyDiv w:val="1"/>
      <w:marLeft w:val="0"/>
      <w:marRight w:val="0"/>
      <w:marTop w:val="0"/>
      <w:marBottom w:val="0"/>
      <w:divBdr>
        <w:top w:val="none" w:sz="0" w:space="0" w:color="auto"/>
        <w:left w:val="none" w:sz="0" w:space="0" w:color="auto"/>
        <w:bottom w:val="none" w:sz="0" w:space="0" w:color="auto"/>
        <w:right w:val="none" w:sz="0" w:space="0" w:color="auto"/>
      </w:divBdr>
    </w:div>
    <w:div w:id="1433742127">
      <w:bodyDiv w:val="1"/>
      <w:marLeft w:val="0"/>
      <w:marRight w:val="0"/>
      <w:marTop w:val="0"/>
      <w:marBottom w:val="0"/>
      <w:divBdr>
        <w:top w:val="none" w:sz="0" w:space="0" w:color="auto"/>
        <w:left w:val="none" w:sz="0" w:space="0" w:color="auto"/>
        <w:bottom w:val="none" w:sz="0" w:space="0" w:color="auto"/>
        <w:right w:val="none" w:sz="0" w:space="0" w:color="auto"/>
      </w:divBdr>
    </w:div>
    <w:div w:id="1439250981">
      <w:bodyDiv w:val="1"/>
      <w:marLeft w:val="0"/>
      <w:marRight w:val="0"/>
      <w:marTop w:val="0"/>
      <w:marBottom w:val="0"/>
      <w:divBdr>
        <w:top w:val="none" w:sz="0" w:space="0" w:color="auto"/>
        <w:left w:val="none" w:sz="0" w:space="0" w:color="auto"/>
        <w:bottom w:val="none" w:sz="0" w:space="0" w:color="auto"/>
        <w:right w:val="none" w:sz="0" w:space="0" w:color="auto"/>
      </w:divBdr>
    </w:div>
    <w:div w:id="1442215425">
      <w:bodyDiv w:val="1"/>
      <w:marLeft w:val="0"/>
      <w:marRight w:val="0"/>
      <w:marTop w:val="0"/>
      <w:marBottom w:val="0"/>
      <w:divBdr>
        <w:top w:val="none" w:sz="0" w:space="0" w:color="auto"/>
        <w:left w:val="none" w:sz="0" w:space="0" w:color="auto"/>
        <w:bottom w:val="none" w:sz="0" w:space="0" w:color="auto"/>
        <w:right w:val="none" w:sz="0" w:space="0" w:color="auto"/>
      </w:divBdr>
    </w:div>
    <w:div w:id="1448886317">
      <w:bodyDiv w:val="1"/>
      <w:marLeft w:val="0"/>
      <w:marRight w:val="0"/>
      <w:marTop w:val="0"/>
      <w:marBottom w:val="0"/>
      <w:divBdr>
        <w:top w:val="none" w:sz="0" w:space="0" w:color="auto"/>
        <w:left w:val="none" w:sz="0" w:space="0" w:color="auto"/>
        <w:bottom w:val="none" w:sz="0" w:space="0" w:color="auto"/>
        <w:right w:val="none" w:sz="0" w:space="0" w:color="auto"/>
      </w:divBdr>
    </w:div>
    <w:div w:id="1451512460">
      <w:bodyDiv w:val="1"/>
      <w:marLeft w:val="0"/>
      <w:marRight w:val="0"/>
      <w:marTop w:val="0"/>
      <w:marBottom w:val="0"/>
      <w:divBdr>
        <w:top w:val="none" w:sz="0" w:space="0" w:color="auto"/>
        <w:left w:val="none" w:sz="0" w:space="0" w:color="auto"/>
        <w:bottom w:val="none" w:sz="0" w:space="0" w:color="auto"/>
        <w:right w:val="none" w:sz="0" w:space="0" w:color="auto"/>
      </w:divBdr>
    </w:div>
    <w:div w:id="1461923995">
      <w:bodyDiv w:val="1"/>
      <w:marLeft w:val="0"/>
      <w:marRight w:val="0"/>
      <w:marTop w:val="0"/>
      <w:marBottom w:val="0"/>
      <w:divBdr>
        <w:top w:val="none" w:sz="0" w:space="0" w:color="auto"/>
        <w:left w:val="none" w:sz="0" w:space="0" w:color="auto"/>
        <w:bottom w:val="none" w:sz="0" w:space="0" w:color="auto"/>
        <w:right w:val="none" w:sz="0" w:space="0" w:color="auto"/>
      </w:divBdr>
    </w:div>
    <w:div w:id="1467889358">
      <w:bodyDiv w:val="1"/>
      <w:marLeft w:val="0"/>
      <w:marRight w:val="0"/>
      <w:marTop w:val="0"/>
      <w:marBottom w:val="0"/>
      <w:divBdr>
        <w:top w:val="none" w:sz="0" w:space="0" w:color="auto"/>
        <w:left w:val="none" w:sz="0" w:space="0" w:color="auto"/>
        <w:bottom w:val="none" w:sz="0" w:space="0" w:color="auto"/>
        <w:right w:val="none" w:sz="0" w:space="0" w:color="auto"/>
      </w:divBdr>
    </w:div>
    <w:div w:id="1474560876">
      <w:bodyDiv w:val="1"/>
      <w:marLeft w:val="0"/>
      <w:marRight w:val="0"/>
      <w:marTop w:val="0"/>
      <w:marBottom w:val="0"/>
      <w:divBdr>
        <w:top w:val="none" w:sz="0" w:space="0" w:color="auto"/>
        <w:left w:val="none" w:sz="0" w:space="0" w:color="auto"/>
        <w:bottom w:val="none" w:sz="0" w:space="0" w:color="auto"/>
        <w:right w:val="none" w:sz="0" w:space="0" w:color="auto"/>
      </w:divBdr>
    </w:div>
    <w:div w:id="1475021359">
      <w:bodyDiv w:val="1"/>
      <w:marLeft w:val="0"/>
      <w:marRight w:val="0"/>
      <w:marTop w:val="0"/>
      <w:marBottom w:val="0"/>
      <w:divBdr>
        <w:top w:val="none" w:sz="0" w:space="0" w:color="auto"/>
        <w:left w:val="none" w:sz="0" w:space="0" w:color="auto"/>
        <w:bottom w:val="none" w:sz="0" w:space="0" w:color="auto"/>
        <w:right w:val="none" w:sz="0" w:space="0" w:color="auto"/>
      </w:divBdr>
    </w:div>
    <w:div w:id="1475172186">
      <w:bodyDiv w:val="1"/>
      <w:marLeft w:val="0"/>
      <w:marRight w:val="0"/>
      <w:marTop w:val="0"/>
      <w:marBottom w:val="0"/>
      <w:divBdr>
        <w:top w:val="none" w:sz="0" w:space="0" w:color="auto"/>
        <w:left w:val="none" w:sz="0" w:space="0" w:color="auto"/>
        <w:bottom w:val="none" w:sz="0" w:space="0" w:color="auto"/>
        <w:right w:val="none" w:sz="0" w:space="0" w:color="auto"/>
      </w:divBdr>
    </w:div>
    <w:div w:id="1488476554">
      <w:bodyDiv w:val="1"/>
      <w:marLeft w:val="0"/>
      <w:marRight w:val="0"/>
      <w:marTop w:val="0"/>
      <w:marBottom w:val="0"/>
      <w:divBdr>
        <w:top w:val="none" w:sz="0" w:space="0" w:color="auto"/>
        <w:left w:val="none" w:sz="0" w:space="0" w:color="auto"/>
        <w:bottom w:val="none" w:sz="0" w:space="0" w:color="auto"/>
        <w:right w:val="none" w:sz="0" w:space="0" w:color="auto"/>
      </w:divBdr>
      <w:divsChild>
        <w:div w:id="31806599">
          <w:marLeft w:val="0"/>
          <w:marRight w:val="0"/>
          <w:marTop w:val="0"/>
          <w:marBottom w:val="0"/>
          <w:divBdr>
            <w:top w:val="none" w:sz="0" w:space="0" w:color="auto"/>
            <w:left w:val="none" w:sz="0" w:space="0" w:color="auto"/>
            <w:bottom w:val="none" w:sz="0" w:space="0" w:color="auto"/>
            <w:right w:val="none" w:sz="0" w:space="0" w:color="auto"/>
          </w:divBdr>
        </w:div>
        <w:div w:id="35590926">
          <w:marLeft w:val="0"/>
          <w:marRight w:val="0"/>
          <w:marTop w:val="0"/>
          <w:marBottom w:val="0"/>
          <w:divBdr>
            <w:top w:val="none" w:sz="0" w:space="0" w:color="auto"/>
            <w:left w:val="none" w:sz="0" w:space="0" w:color="auto"/>
            <w:bottom w:val="none" w:sz="0" w:space="0" w:color="auto"/>
            <w:right w:val="none" w:sz="0" w:space="0" w:color="auto"/>
          </w:divBdr>
        </w:div>
        <w:div w:id="136075948">
          <w:marLeft w:val="0"/>
          <w:marRight w:val="0"/>
          <w:marTop w:val="0"/>
          <w:marBottom w:val="0"/>
          <w:divBdr>
            <w:top w:val="none" w:sz="0" w:space="0" w:color="auto"/>
            <w:left w:val="none" w:sz="0" w:space="0" w:color="auto"/>
            <w:bottom w:val="none" w:sz="0" w:space="0" w:color="auto"/>
            <w:right w:val="none" w:sz="0" w:space="0" w:color="auto"/>
          </w:divBdr>
        </w:div>
        <w:div w:id="353456733">
          <w:marLeft w:val="0"/>
          <w:marRight w:val="0"/>
          <w:marTop w:val="0"/>
          <w:marBottom w:val="0"/>
          <w:divBdr>
            <w:top w:val="none" w:sz="0" w:space="0" w:color="auto"/>
            <w:left w:val="none" w:sz="0" w:space="0" w:color="auto"/>
            <w:bottom w:val="none" w:sz="0" w:space="0" w:color="auto"/>
            <w:right w:val="none" w:sz="0" w:space="0" w:color="auto"/>
          </w:divBdr>
        </w:div>
        <w:div w:id="367683078">
          <w:marLeft w:val="0"/>
          <w:marRight w:val="0"/>
          <w:marTop w:val="0"/>
          <w:marBottom w:val="0"/>
          <w:divBdr>
            <w:top w:val="none" w:sz="0" w:space="0" w:color="auto"/>
            <w:left w:val="none" w:sz="0" w:space="0" w:color="auto"/>
            <w:bottom w:val="none" w:sz="0" w:space="0" w:color="auto"/>
            <w:right w:val="none" w:sz="0" w:space="0" w:color="auto"/>
          </w:divBdr>
        </w:div>
        <w:div w:id="396129763">
          <w:marLeft w:val="0"/>
          <w:marRight w:val="0"/>
          <w:marTop w:val="0"/>
          <w:marBottom w:val="0"/>
          <w:divBdr>
            <w:top w:val="none" w:sz="0" w:space="0" w:color="auto"/>
            <w:left w:val="none" w:sz="0" w:space="0" w:color="auto"/>
            <w:bottom w:val="none" w:sz="0" w:space="0" w:color="auto"/>
            <w:right w:val="none" w:sz="0" w:space="0" w:color="auto"/>
          </w:divBdr>
        </w:div>
        <w:div w:id="624429501">
          <w:marLeft w:val="0"/>
          <w:marRight w:val="0"/>
          <w:marTop w:val="0"/>
          <w:marBottom w:val="0"/>
          <w:divBdr>
            <w:top w:val="none" w:sz="0" w:space="0" w:color="auto"/>
            <w:left w:val="none" w:sz="0" w:space="0" w:color="auto"/>
            <w:bottom w:val="none" w:sz="0" w:space="0" w:color="auto"/>
            <w:right w:val="none" w:sz="0" w:space="0" w:color="auto"/>
          </w:divBdr>
        </w:div>
        <w:div w:id="651910019">
          <w:marLeft w:val="0"/>
          <w:marRight w:val="0"/>
          <w:marTop w:val="0"/>
          <w:marBottom w:val="0"/>
          <w:divBdr>
            <w:top w:val="none" w:sz="0" w:space="0" w:color="auto"/>
            <w:left w:val="none" w:sz="0" w:space="0" w:color="auto"/>
            <w:bottom w:val="none" w:sz="0" w:space="0" w:color="auto"/>
            <w:right w:val="none" w:sz="0" w:space="0" w:color="auto"/>
          </w:divBdr>
        </w:div>
        <w:div w:id="928974187">
          <w:marLeft w:val="0"/>
          <w:marRight w:val="0"/>
          <w:marTop w:val="0"/>
          <w:marBottom w:val="0"/>
          <w:divBdr>
            <w:top w:val="none" w:sz="0" w:space="0" w:color="auto"/>
            <w:left w:val="none" w:sz="0" w:space="0" w:color="auto"/>
            <w:bottom w:val="none" w:sz="0" w:space="0" w:color="auto"/>
            <w:right w:val="none" w:sz="0" w:space="0" w:color="auto"/>
          </w:divBdr>
        </w:div>
        <w:div w:id="1355575407">
          <w:marLeft w:val="0"/>
          <w:marRight w:val="0"/>
          <w:marTop w:val="0"/>
          <w:marBottom w:val="0"/>
          <w:divBdr>
            <w:top w:val="none" w:sz="0" w:space="0" w:color="auto"/>
            <w:left w:val="none" w:sz="0" w:space="0" w:color="auto"/>
            <w:bottom w:val="none" w:sz="0" w:space="0" w:color="auto"/>
            <w:right w:val="none" w:sz="0" w:space="0" w:color="auto"/>
          </w:divBdr>
        </w:div>
        <w:div w:id="1443256972">
          <w:marLeft w:val="0"/>
          <w:marRight w:val="0"/>
          <w:marTop w:val="0"/>
          <w:marBottom w:val="0"/>
          <w:divBdr>
            <w:top w:val="none" w:sz="0" w:space="0" w:color="auto"/>
            <w:left w:val="none" w:sz="0" w:space="0" w:color="auto"/>
            <w:bottom w:val="none" w:sz="0" w:space="0" w:color="auto"/>
            <w:right w:val="none" w:sz="0" w:space="0" w:color="auto"/>
          </w:divBdr>
        </w:div>
        <w:div w:id="1503739859">
          <w:marLeft w:val="0"/>
          <w:marRight w:val="0"/>
          <w:marTop w:val="0"/>
          <w:marBottom w:val="0"/>
          <w:divBdr>
            <w:top w:val="none" w:sz="0" w:space="0" w:color="auto"/>
            <w:left w:val="none" w:sz="0" w:space="0" w:color="auto"/>
            <w:bottom w:val="none" w:sz="0" w:space="0" w:color="auto"/>
            <w:right w:val="none" w:sz="0" w:space="0" w:color="auto"/>
          </w:divBdr>
        </w:div>
        <w:div w:id="1641303195">
          <w:marLeft w:val="0"/>
          <w:marRight w:val="0"/>
          <w:marTop w:val="0"/>
          <w:marBottom w:val="0"/>
          <w:divBdr>
            <w:top w:val="none" w:sz="0" w:space="0" w:color="auto"/>
            <w:left w:val="none" w:sz="0" w:space="0" w:color="auto"/>
            <w:bottom w:val="none" w:sz="0" w:space="0" w:color="auto"/>
            <w:right w:val="none" w:sz="0" w:space="0" w:color="auto"/>
          </w:divBdr>
        </w:div>
        <w:div w:id="1905870310">
          <w:marLeft w:val="0"/>
          <w:marRight w:val="0"/>
          <w:marTop w:val="0"/>
          <w:marBottom w:val="0"/>
          <w:divBdr>
            <w:top w:val="none" w:sz="0" w:space="0" w:color="auto"/>
            <w:left w:val="none" w:sz="0" w:space="0" w:color="auto"/>
            <w:bottom w:val="none" w:sz="0" w:space="0" w:color="auto"/>
            <w:right w:val="none" w:sz="0" w:space="0" w:color="auto"/>
          </w:divBdr>
        </w:div>
      </w:divsChild>
    </w:div>
    <w:div w:id="1489397267">
      <w:bodyDiv w:val="1"/>
      <w:marLeft w:val="0"/>
      <w:marRight w:val="0"/>
      <w:marTop w:val="0"/>
      <w:marBottom w:val="0"/>
      <w:divBdr>
        <w:top w:val="none" w:sz="0" w:space="0" w:color="auto"/>
        <w:left w:val="none" w:sz="0" w:space="0" w:color="auto"/>
        <w:bottom w:val="none" w:sz="0" w:space="0" w:color="auto"/>
        <w:right w:val="none" w:sz="0" w:space="0" w:color="auto"/>
      </w:divBdr>
    </w:div>
    <w:div w:id="1490638312">
      <w:bodyDiv w:val="1"/>
      <w:marLeft w:val="0"/>
      <w:marRight w:val="0"/>
      <w:marTop w:val="0"/>
      <w:marBottom w:val="0"/>
      <w:divBdr>
        <w:top w:val="none" w:sz="0" w:space="0" w:color="auto"/>
        <w:left w:val="none" w:sz="0" w:space="0" w:color="auto"/>
        <w:bottom w:val="none" w:sz="0" w:space="0" w:color="auto"/>
        <w:right w:val="none" w:sz="0" w:space="0" w:color="auto"/>
      </w:divBdr>
    </w:div>
    <w:div w:id="1500345749">
      <w:bodyDiv w:val="1"/>
      <w:marLeft w:val="0"/>
      <w:marRight w:val="0"/>
      <w:marTop w:val="0"/>
      <w:marBottom w:val="0"/>
      <w:divBdr>
        <w:top w:val="none" w:sz="0" w:space="0" w:color="auto"/>
        <w:left w:val="none" w:sz="0" w:space="0" w:color="auto"/>
        <w:bottom w:val="none" w:sz="0" w:space="0" w:color="auto"/>
        <w:right w:val="none" w:sz="0" w:space="0" w:color="auto"/>
      </w:divBdr>
    </w:div>
    <w:div w:id="1505049920">
      <w:bodyDiv w:val="1"/>
      <w:marLeft w:val="0"/>
      <w:marRight w:val="0"/>
      <w:marTop w:val="0"/>
      <w:marBottom w:val="0"/>
      <w:divBdr>
        <w:top w:val="none" w:sz="0" w:space="0" w:color="auto"/>
        <w:left w:val="none" w:sz="0" w:space="0" w:color="auto"/>
        <w:bottom w:val="none" w:sz="0" w:space="0" w:color="auto"/>
        <w:right w:val="none" w:sz="0" w:space="0" w:color="auto"/>
      </w:divBdr>
    </w:div>
    <w:div w:id="1508204695">
      <w:bodyDiv w:val="1"/>
      <w:marLeft w:val="0"/>
      <w:marRight w:val="0"/>
      <w:marTop w:val="0"/>
      <w:marBottom w:val="0"/>
      <w:divBdr>
        <w:top w:val="none" w:sz="0" w:space="0" w:color="auto"/>
        <w:left w:val="none" w:sz="0" w:space="0" w:color="auto"/>
        <w:bottom w:val="none" w:sz="0" w:space="0" w:color="auto"/>
        <w:right w:val="none" w:sz="0" w:space="0" w:color="auto"/>
      </w:divBdr>
    </w:div>
    <w:div w:id="1520508493">
      <w:bodyDiv w:val="1"/>
      <w:marLeft w:val="0"/>
      <w:marRight w:val="0"/>
      <w:marTop w:val="0"/>
      <w:marBottom w:val="0"/>
      <w:divBdr>
        <w:top w:val="none" w:sz="0" w:space="0" w:color="auto"/>
        <w:left w:val="none" w:sz="0" w:space="0" w:color="auto"/>
        <w:bottom w:val="none" w:sz="0" w:space="0" w:color="auto"/>
        <w:right w:val="none" w:sz="0" w:space="0" w:color="auto"/>
      </w:divBdr>
    </w:div>
    <w:div w:id="1522013155">
      <w:bodyDiv w:val="1"/>
      <w:marLeft w:val="0"/>
      <w:marRight w:val="0"/>
      <w:marTop w:val="0"/>
      <w:marBottom w:val="0"/>
      <w:divBdr>
        <w:top w:val="none" w:sz="0" w:space="0" w:color="auto"/>
        <w:left w:val="none" w:sz="0" w:space="0" w:color="auto"/>
        <w:bottom w:val="none" w:sz="0" w:space="0" w:color="auto"/>
        <w:right w:val="none" w:sz="0" w:space="0" w:color="auto"/>
      </w:divBdr>
    </w:div>
    <w:div w:id="1534079398">
      <w:bodyDiv w:val="1"/>
      <w:marLeft w:val="0"/>
      <w:marRight w:val="0"/>
      <w:marTop w:val="0"/>
      <w:marBottom w:val="0"/>
      <w:divBdr>
        <w:top w:val="none" w:sz="0" w:space="0" w:color="auto"/>
        <w:left w:val="none" w:sz="0" w:space="0" w:color="auto"/>
        <w:bottom w:val="none" w:sz="0" w:space="0" w:color="auto"/>
        <w:right w:val="none" w:sz="0" w:space="0" w:color="auto"/>
      </w:divBdr>
    </w:div>
    <w:div w:id="1542673680">
      <w:bodyDiv w:val="1"/>
      <w:marLeft w:val="0"/>
      <w:marRight w:val="0"/>
      <w:marTop w:val="0"/>
      <w:marBottom w:val="0"/>
      <w:divBdr>
        <w:top w:val="none" w:sz="0" w:space="0" w:color="auto"/>
        <w:left w:val="none" w:sz="0" w:space="0" w:color="auto"/>
        <w:bottom w:val="none" w:sz="0" w:space="0" w:color="auto"/>
        <w:right w:val="none" w:sz="0" w:space="0" w:color="auto"/>
      </w:divBdr>
    </w:div>
    <w:div w:id="1547176386">
      <w:bodyDiv w:val="1"/>
      <w:marLeft w:val="0"/>
      <w:marRight w:val="0"/>
      <w:marTop w:val="0"/>
      <w:marBottom w:val="0"/>
      <w:divBdr>
        <w:top w:val="none" w:sz="0" w:space="0" w:color="auto"/>
        <w:left w:val="none" w:sz="0" w:space="0" w:color="auto"/>
        <w:bottom w:val="none" w:sz="0" w:space="0" w:color="auto"/>
        <w:right w:val="none" w:sz="0" w:space="0" w:color="auto"/>
      </w:divBdr>
    </w:div>
    <w:div w:id="1548302307">
      <w:bodyDiv w:val="1"/>
      <w:marLeft w:val="0"/>
      <w:marRight w:val="0"/>
      <w:marTop w:val="0"/>
      <w:marBottom w:val="0"/>
      <w:divBdr>
        <w:top w:val="none" w:sz="0" w:space="0" w:color="auto"/>
        <w:left w:val="none" w:sz="0" w:space="0" w:color="auto"/>
        <w:bottom w:val="none" w:sz="0" w:space="0" w:color="auto"/>
        <w:right w:val="none" w:sz="0" w:space="0" w:color="auto"/>
      </w:divBdr>
      <w:divsChild>
        <w:div w:id="1644582000">
          <w:marLeft w:val="0"/>
          <w:marRight w:val="0"/>
          <w:marTop w:val="0"/>
          <w:marBottom w:val="0"/>
          <w:divBdr>
            <w:top w:val="none" w:sz="0" w:space="0" w:color="auto"/>
            <w:left w:val="none" w:sz="0" w:space="0" w:color="auto"/>
            <w:bottom w:val="none" w:sz="0" w:space="0" w:color="auto"/>
            <w:right w:val="none" w:sz="0" w:space="0" w:color="auto"/>
          </w:divBdr>
        </w:div>
      </w:divsChild>
    </w:div>
    <w:div w:id="1550190338">
      <w:bodyDiv w:val="1"/>
      <w:marLeft w:val="0"/>
      <w:marRight w:val="0"/>
      <w:marTop w:val="0"/>
      <w:marBottom w:val="0"/>
      <w:divBdr>
        <w:top w:val="none" w:sz="0" w:space="0" w:color="auto"/>
        <w:left w:val="none" w:sz="0" w:space="0" w:color="auto"/>
        <w:bottom w:val="none" w:sz="0" w:space="0" w:color="auto"/>
        <w:right w:val="none" w:sz="0" w:space="0" w:color="auto"/>
      </w:divBdr>
    </w:div>
    <w:div w:id="1556742747">
      <w:bodyDiv w:val="1"/>
      <w:marLeft w:val="0"/>
      <w:marRight w:val="0"/>
      <w:marTop w:val="0"/>
      <w:marBottom w:val="0"/>
      <w:divBdr>
        <w:top w:val="none" w:sz="0" w:space="0" w:color="auto"/>
        <w:left w:val="none" w:sz="0" w:space="0" w:color="auto"/>
        <w:bottom w:val="none" w:sz="0" w:space="0" w:color="auto"/>
        <w:right w:val="none" w:sz="0" w:space="0" w:color="auto"/>
      </w:divBdr>
    </w:div>
    <w:div w:id="1558004932">
      <w:bodyDiv w:val="1"/>
      <w:marLeft w:val="0"/>
      <w:marRight w:val="0"/>
      <w:marTop w:val="0"/>
      <w:marBottom w:val="0"/>
      <w:divBdr>
        <w:top w:val="none" w:sz="0" w:space="0" w:color="auto"/>
        <w:left w:val="none" w:sz="0" w:space="0" w:color="auto"/>
        <w:bottom w:val="none" w:sz="0" w:space="0" w:color="auto"/>
        <w:right w:val="none" w:sz="0" w:space="0" w:color="auto"/>
      </w:divBdr>
    </w:div>
    <w:div w:id="1559130206">
      <w:bodyDiv w:val="1"/>
      <w:marLeft w:val="0"/>
      <w:marRight w:val="0"/>
      <w:marTop w:val="0"/>
      <w:marBottom w:val="0"/>
      <w:divBdr>
        <w:top w:val="none" w:sz="0" w:space="0" w:color="auto"/>
        <w:left w:val="none" w:sz="0" w:space="0" w:color="auto"/>
        <w:bottom w:val="none" w:sz="0" w:space="0" w:color="auto"/>
        <w:right w:val="none" w:sz="0" w:space="0" w:color="auto"/>
      </w:divBdr>
      <w:divsChild>
        <w:div w:id="135026070">
          <w:marLeft w:val="0"/>
          <w:marRight w:val="0"/>
          <w:marTop w:val="0"/>
          <w:marBottom w:val="0"/>
          <w:divBdr>
            <w:top w:val="none" w:sz="0" w:space="0" w:color="auto"/>
            <w:left w:val="none" w:sz="0" w:space="0" w:color="auto"/>
            <w:bottom w:val="none" w:sz="0" w:space="0" w:color="auto"/>
            <w:right w:val="none" w:sz="0" w:space="0" w:color="auto"/>
          </w:divBdr>
        </w:div>
        <w:div w:id="1958104555">
          <w:marLeft w:val="0"/>
          <w:marRight w:val="0"/>
          <w:marTop w:val="0"/>
          <w:marBottom w:val="0"/>
          <w:divBdr>
            <w:top w:val="none" w:sz="0" w:space="0" w:color="auto"/>
            <w:left w:val="none" w:sz="0" w:space="0" w:color="auto"/>
            <w:bottom w:val="none" w:sz="0" w:space="0" w:color="auto"/>
            <w:right w:val="none" w:sz="0" w:space="0" w:color="auto"/>
          </w:divBdr>
        </w:div>
      </w:divsChild>
    </w:div>
    <w:div w:id="1564490920">
      <w:bodyDiv w:val="1"/>
      <w:marLeft w:val="0"/>
      <w:marRight w:val="0"/>
      <w:marTop w:val="0"/>
      <w:marBottom w:val="0"/>
      <w:divBdr>
        <w:top w:val="none" w:sz="0" w:space="0" w:color="auto"/>
        <w:left w:val="none" w:sz="0" w:space="0" w:color="auto"/>
        <w:bottom w:val="none" w:sz="0" w:space="0" w:color="auto"/>
        <w:right w:val="none" w:sz="0" w:space="0" w:color="auto"/>
      </w:divBdr>
    </w:div>
    <w:div w:id="1566599333">
      <w:bodyDiv w:val="1"/>
      <w:marLeft w:val="0"/>
      <w:marRight w:val="0"/>
      <w:marTop w:val="0"/>
      <w:marBottom w:val="0"/>
      <w:divBdr>
        <w:top w:val="none" w:sz="0" w:space="0" w:color="auto"/>
        <w:left w:val="none" w:sz="0" w:space="0" w:color="auto"/>
        <w:bottom w:val="none" w:sz="0" w:space="0" w:color="auto"/>
        <w:right w:val="none" w:sz="0" w:space="0" w:color="auto"/>
      </w:divBdr>
    </w:div>
    <w:div w:id="1568225529">
      <w:bodyDiv w:val="1"/>
      <w:marLeft w:val="0"/>
      <w:marRight w:val="0"/>
      <w:marTop w:val="0"/>
      <w:marBottom w:val="0"/>
      <w:divBdr>
        <w:top w:val="none" w:sz="0" w:space="0" w:color="auto"/>
        <w:left w:val="none" w:sz="0" w:space="0" w:color="auto"/>
        <w:bottom w:val="none" w:sz="0" w:space="0" w:color="auto"/>
        <w:right w:val="none" w:sz="0" w:space="0" w:color="auto"/>
      </w:divBdr>
    </w:div>
    <w:div w:id="1588150183">
      <w:bodyDiv w:val="1"/>
      <w:marLeft w:val="0"/>
      <w:marRight w:val="0"/>
      <w:marTop w:val="0"/>
      <w:marBottom w:val="0"/>
      <w:divBdr>
        <w:top w:val="none" w:sz="0" w:space="0" w:color="auto"/>
        <w:left w:val="none" w:sz="0" w:space="0" w:color="auto"/>
        <w:bottom w:val="none" w:sz="0" w:space="0" w:color="auto"/>
        <w:right w:val="none" w:sz="0" w:space="0" w:color="auto"/>
      </w:divBdr>
    </w:div>
    <w:div w:id="1590121472">
      <w:bodyDiv w:val="1"/>
      <w:marLeft w:val="0"/>
      <w:marRight w:val="0"/>
      <w:marTop w:val="0"/>
      <w:marBottom w:val="0"/>
      <w:divBdr>
        <w:top w:val="none" w:sz="0" w:space="0" w:color="auto"/>
        <w:left w:val="none" w:sz="0" w:space="0" w:color="auto"/>
        <w:bottom w:val="none" w:sz="0" w:space="0" w:color="auto"/>
        <w:right w:val="none" w:sz="0" w:space="0" w:color="auto"/>
      </w:divBdr>
    </w:div>
    <w:div w:id="1590653637">
      <w:bodyDiv w:val="1"/>
      <w:marLeft w:val="0"/>
      <w:marRight w:val="0"/>
      <w:marTop w:val="0"/>
      <w:marBottom w:val="0"/>
      <w:divBdr>
        <w:top w:val="none" w:sz="0" w:space="0" w:color="auto"/>
        <w:left w:val="none" w:sz="0" w:space="0" w:color="auto"/>
        <w:bottom w:val="none" w:sz="0" w:space="0" w:color="auto"/>
        <w:right w:val="none" w:sz="0" w:space="0" w:color="auto"/>
      </w:divBdr>
    </w:div>
    <w:div w:id="1595242822">
      <w:bodyDiv w:val="1"/>
      <w:marLeft w:val="0"/>
      <w:marRight w:val="0"/>
      <w:marTop w:val="0"/>
      <w:marBottom w:val="0"/>
      <w:divBdr>
        <w:top w:val="none" w:sz="0" w:space="0" w:color="auto"/>
        <w:left w:val="none" w:sz="0" w:space="0" w:color="auto"/>
        <w:bottom w:val="none" w:sz="0" w:space="0" w:color="auto"/>
        <w:right w:val="none" w:sz="0" w:space="0" w:color="auto"/>
      </w:divBdr>
    </w:div>
    <w:div w:id="1600143552">
      <w:bodyDiv w:val="1"/>
      <w:marLeft w:val="0"/>
      <w:marRight w:val="0"/>
      <w:marTop w:val="0"/>
      <w:marBottom w:val="0"/>
      <w:divBdr>
        <w:top w:val="none" w:sz="0" w:space="0" w:color="auto"/>
        <w:left w:val="none" w:sz="0" w:space="0" w:color="auto"/>
        <w:bottom w:val="none" w:sz="0" w:space="0" w:color="auto"/>
        <w:right w:val="none" w:sz="0" w:space="0" w:color="auto"/>
      </w:divBdr>
    </w:div>
    <w:div w:id="1602184074">
      <w:bodyDiv w:val="1"/>
      <w:marLeft w:val="0"/>
      <w:marRight w:val="0"/>
      <w:marTop w:val="0"/>
      <w:marBottom w:val="0"/>
      <w:divBdr>
        <w:top w:val="none" w:sz="0" w:space="0" w:color="auto"/>
        <w:left w:val="none" w:sz="0" w:space="0" w:color="auto"/>
        <w:bottom w:val="none" w:sz="0" w:space="0" w:color="auto"/>
        <w:right w:val="none" w:sz="0" w:space="0" w:color="auto"/>
      </w:divBdr>
      <w:divsChild>
        <w:div w:id="300892631">
          <w:marLeft w:val="0"/>
          <w:marRight w:val="0"/>
          <w:marTop w:val="0"/>
          <w:marBottom w:val="0"/>
          <w:divBdr>
            <w:top w:val="none" w:sz="0" w:space="0" w:color="auto"/>
            <w:left w:val="none" w:sz="0" w:space="0" w:color="auto"/>
            <w:bottom w:val="none" w:sz="0" w:space="0" w:color="auto"/>
            <w:right w:val="none" w:sz="0" w:space="0" w:color="auto"/>
          </w:divBdr>
        </w:div>
        <w:div w:id="1261641097">
          <w:marLeft w:val="0"/>
          <w:marRight w:val="0"/>
          <w:marTop w:val="0"/>
          <w:marBottom w:val="0"/>
          <w:divBdr>
            <w:top w:val="none" w:sz="0" w:space="0" w:color="auto"/>
            <w:left w:val="none" w:sz="0" w:space="0" w:color="auto"/>
            <w:bottom w:val="none" w:sz="0" w:space="0" w:color="auto"/>
            <w:right w:val="none" w:sz="0" w:space="0" w:color="auto"/>
          </w:divBdr>
        </w:div>
      </w:divsChild>
    </w:div>
    <w:div w:id="1610972477">
      <w:bodyDiv w:val="1"/>
      <w:marLeft w:val="0"/>
      <w:marRight w:val="0"/>
      <w:marTop w:val="0"/>
      <w:marBottom w:val="0"/>
      <w:divBdr>
        <w:top w:val="none" w:sz="0" w:space="0" w:color="auto"/>
        <w:left w:val="none" w:sz="0" w:space="0" w:color="auto"/>
        <w:bottom w:val="none" w:sz="0" w:space="0" w:color="auto"/>
        <w:right w:val="none" w:sz="0" w:space="0" w:color="auto"/>
      </w:divBdr>
    </w:div>
    <w:div w:id="1612978597">
      <w:bodyDiv w:val="1"/>
      <w:marLeft w:val="0"/>
      <w:marRight w:val="0"/>
      <w:marTop w:val="0"/>
      <w:marBottom w:val="0"/>
      <w:divBdr>
        <w:top w:val="none" w:sz="0" w:space="0" w:color="auto"/>
        <w:left w:val="none" w:sz="0" w:space="0" w:color="auto"/>
        <w:bottom w:val="none" w:sz="0" w:space="0" w:color="auto"/>
        <w:right w:val="none" w:sz="0" w:space="0" w:color="auto"/>
      </w:divBdr>
    </w:div>
    <w:div w:id="1622566535">
      <w:bodyDiv w:val="1"/>
      <w:marLeft w:val="0"/>
      <w:marRight w:val="0"/>
      <w:marTop w:val="0"/>
      <w:marBottom w:val="0"/>
      <w:divBdr>
        <w:top w:val="none" w:sz="0" w:space="0" w:color="auto"/>
        <w:left w:val="none" w:sz="0" w:space="0" w:color="auto"/>
        <w:bottom w:val="none" w:sz="0" w:space="0" w:color="auto"/>
        <w:right w:val="none" w:sz="0" w:space="0" w:color="auto"/>
      </w:divBdr>
      <w:divsChild>
        <w:div w:id="1516116109">
          <w:marLeft w:val="0"/>
          <w:marRight w:val="0"/>
          <w:marTop w:val="0"/>
          <w:marBottom w:val="0"/>
          <w:divBdr>
            <w:top w:val="none" w:sz="0" w:space="0" w:color="auto"/>
            <w:left w:val="none" w:sz="0" w:space="0" w:color="auto"/>
            <w:bottom w:val="none" w:sz="0" w:space="0" w:color="auto"/>
            <w:right w:val="none" w:sz="0" w:space="0" w:color="auto"/>
          </w:divBdr>
        </w:div>
        <w:div w:id="1725370448">
          <w:marLeft w:val="0"/>
          <w:marRight w:val="0"/>
          <w:marTop w:val="0"/>
          <w:marBottom w:val="0"/>
          <w:divBdr>
            <w:top w:val="none" w:sz="0" w:space="0" w:color="auto"/>
            <w:left w:val="none" w:sz="0" w:space="0" w:color="auto"/>
            <w:bottom w:val="none" w:sz="0" w:space="0" w:color="auto"/>
            <w:right w:val="none" w:sz="0" w:space="0" w:color="auto"/>
          </w:divBdr>
        </w:div>
      </w:divsChild>
    </w:div>
    <w:div w:id="1627813124">
      <w:bodyDiv w:val="1"/>
      <w:marLeft w:val="0"/>
      <w:marRight w:val="0"/>
      <w:marTop w:val="0"/>
      <w:marBottom w:val="0"/>
      <w:divBdr>
        <w:top w:val="none" w:sz="0" w:space="0" w:color="auto"/>
        <w:left w:val="none" w:sz="0" w:space="0" w:color="auto"/>
        <w:bottom w:val="none" w:sz="0" w:space="0" w:color="auto"/>
        <w:right w:val="none" w:sz="0" w:space="0" w:color="auto"/>
      </w:divBdr>
    </w:div>
    <w:div w:id="1645617397">
      <w:bodyDiv w:val="1"/>
      <w:marLeft w:val="0"/>
      <w:marRight w:val="0"/>
      <w:marTop w:val="0"/>
      <w:marBottom w:val="0"/>
      <w:divBdr>
        <w:top w:val="none" w:sz="0" w:space="0" w:color="auto"/>
        <w:left w:val="none" w:sz="0" w:space="0" w:color="auto"/>
        <w:bottom w:val="none" w:sz="0" w:space="0" w:color="auto"/>
        <w:right w:val="none" w:sz="0" w:space="0" w:color="auto"/>
      </w:divBdr>
    </w:div>
    <w:div w:id="1676376714">
      <w:bodyDiv w:val="1"/>
      <w:marLeft w:val="0"/>
      <w:marRight w:val="0"/>
      <w:marTop w:val="0"/>
      <w:marBottom w:val="0"/>
      <w:divBdr>
        <w:top w:val="none" w:sz="0" w:space="0" w:color="auto"/>
        <w:left w:val="none" w:sz="0" w:space="0" w:color="auto"/>
        <w:bottom w:val="none" w:sz="0" w:space="0" w:color="auto"/>
        <w:right w:val="none" w:sz="0" w:space="0" w:color="auto"/>
      </w:divBdr>
      <w:divsChild>
        <w:div w:id="298073994">
          <w:marLeft w:val="0"/>
          <w:marRight w:val="0"/>
          <w:marTop w:val="0"/>
          <w:marBottom w:val="0"/>
          <w:divBdr>
            <w:top w:val="none" w:sz="0" w:space="0" w:color="auto"/>
            <w:left w:val="none" w:sz="0" w:space="0" w:color="auto"/>
            <w:bottom w:val="none" w:sz="0" w:space="0" w:color="auto"/>
            <w:right w:val="none" w:sz="0" w:space="0" w:color="auto"/>
          </w:divBdr>
        </w:div>
        <w:div w:id="541791603">
          <w:marLeft w:val="0"/>
          <w:marRight w:val="0"/>
          <w:marTop w:val="0"/>
          <w:marBottom w:val="0"/>
          <w:divBdr>
            <w:top w:val="none" w:sz="0" w:space="0" w:color="auto"/>
            <w:left w:val="none" w:sz="0" w:space="0" w:color="auto"/>
            <w:bottom w:val="none" w:sz="0" w:space="0" w:color="auto"/>
            <w:right w:val="none" w:sz="0" w:space="0" w:color="auto"/>
          </w:divBdr>
        </w:div>
      </w:divsChild>
    </w:div>
    <w:div w:id="1686439905">
      <w:bodyDiv w:val="1"/>
      <w:marLeft w:val="0"/>
      <w:marRight w:val="0"/>
      <w:marTop w:val="0"/>
      <w:marBottom w:val="0"/>
      <w:divBdr>
        <w:top w:val="none" w:sz="0" w:space="0" w:color="auto"/>
        <w:left w:val="none" w:sz="0" w:space="0" w:color="auto"/>
        <w:bottom w:val="none" w:sz="0" w:space="0" w:color="auto"/>
        <w:right w:val="none" w:sz="0" w:space="0" w:color="auto"/>
      </w:divBdr>
    </w:div>
    <w:div w:id="1687097917">
      <w:bodyDiv w:val="1"/>
      <w:marLeft w:val="0"/>
      <w:marRight w:val="0"/>
      <w:marTop w:val="0"/>
      <w:marBottom w:val="0"/>
      <w:divBdr>
        <w:top w:val="none" w:sz="0" w:space="0" w:color="auto"/>
        <w:left w:val="none" w:sz="0" w:space="0" w:color="auto"/>
        <w:bottom w:val="none" w:sz="0" w:space="0" w:color="auto"/>
        <w:right w:val="none" w:sz="0" w:space="0" w:color="auto"/>
      </w:divBdr>
      <w:divsChild>
        <w:div w:id="336739311">
          <w:marLeft w:val="0"/>
          <w:marRight w:val="0"/>
          <w:marTop w:val="0"/>
          <w:marBottom w:val="0"/>
          <w:divBdr>
            <w:top w:val="none" w:sz="0" w:space="0" w:color="auto"/>
            <w:left w:val="none" w:sz="0" w:space="0" w:color="auto"/>
            <w:bottom w:val="none" w:sz="0" w:space="0" w:color="auto"/>
            <w:right w:val="none" w:sz="0" w:space="0" w:color="auto"/>
          </w:divBdr>
        </w:div>
        <w:div w:id="1127578196">
          <w:marLeft w:val="0"/>
          <w:marRight w:val="0"/>
          <w:marTop w:val="0"/>
          <w:marBottom w:val="0"/>
          <w:divBdr>
            <w:top w:val="none" w:sz="0" w:space="0" w:color="auto"/>
            <w:left w:val="none" w:sz="0" w:space="0" w:color="auto"/>
            <w:bottom w:val="none" w:sz="0" w:space="0" w:color="auto"/>
            <w:right w:val="none" w:sz="0" w:space="0" w:color="auto"/>
          </w:divBdr>
        </w:div>
      </w:divsChild>
    </w:div>
    <w:div w:id="1689673884">
      <w:bodyDiv w:val="1"/>
      <w:marLeft w:val="0"/>
      <w:marRight w:val="0"/>
      <w:marTop w:val="0"/>
      <w:marBottom w:val="0"/>
      <w:divBdr>
        <w:top w:val="none" w:sz="0" w:space="0" w:color="auto"/>
        <w:left w:val="none" w:sz="0" w:space="0" w:color="auto"/>
        <w:bottom w:val="none" w:sz="0" w:space="0" w:color="auto"/>
        <w:right w:val="none" w:sz="0" w:space="0" w:color="auto"/>
      </w:divBdr>
    </w:div>
    <w:div w:id="1691832374">
      <w:bodyDiv w:val="1"/>
      <w:marLeft w:val="0"/>
      <w:marRight w:val="0"/>
      <w:marTop w:val="0"/>
      <w:marBottom w:val="0"/>
      <w:divBdr>
        <w:top w:val="none" w:sz="0" w:space="0" w:color="auto"/>
        <w:left w:val="none" w:sz="0" w:space="0" w:color="auto"/>
        <w:bottom w:val="none" w:sz="0" w:space="0" w:color="auto"/>
        <w:right w:val="none" w:sz="0" w:space="0" w:color="auto"/>
      </w:divBdr>
    </w:div>
    <w:div w:id="1698459494">
      <w:bodyDiv w:val="1"/>
      <w:marLeft w:val="0"/>
      <w:marRight w:val="0"/>
      <w:marTop w:val="0"/>
      <w:marBottom w:val="0"/>
      <w:divBdr>
        <w:top w:val="none" w:sz="0" w:space="0" w:color="auto"/>
        <w:left w:val="none" w:sz="0" w:space="0" w:color="auto"/>
        <w:bottom w:val="none" w:sz="0" w:space="0" w:color="auto"/>
        <w:right w:val="none" w:sz="0" w:space="0" w:color="auto"/>
      </w:divBdr>
      <w:divsChild>
        <w:div w:id="1415085341">
          <w:marLeft w:val="0"/>
          <w:marRight w:val="0"/>
          <w:marTop w:val="0"/>
          <w:marBottom w:val="0"/>
          <w:divBdr>
            <w:top w:val="none" w:sz="0" w:space="0" w:color="auto"/>
            <w:left w:val="none" w:sz="0" w:space="0" w:color="auto"/>
            <w:bottom w:val="none" w:sz="0" w:space="0" w:color="auto"/>
            <w:right w:val="none" w:sz="0" w:space="0" w:color="auto"/>
          </w:divBdr>
        </w:div>
        <w:div w:id="1852405130">
          <w:marLeft w:val="0"/>
          <w:marRight w:val="0"/>
          <w:marTop w:val="0"/>
          <w:marBottom w:val="0"/>
          <w:divBdr>
            <w:top w:val="none" w:sz="0" w:space="0" w:color="auto"/>
            <w:left w:val="none" w:sz="0" w:space="0" w:color="auto"/>
            <w:bottom w:val="none" w:sz="0" w:space="0" w:color="auto"/>
            <w:right w:val="none" w:sz="0" w:space="0" w:color="auto"/>
          </w:divBdr>
        </w:div>
      </w:divsChild>
    </w:div>
    <w:div w:id="1701127470">
      <w:bodyDiv w:val="1"/>
      <w:marLeft w:val="0"/>
      <w:marRight w:val="0"/>
      <w:marTop w:val="0"/>
      <w:marBottom w:val="0"/>
      <w:divBdr>
        <w:top w:val="none" w:sz="0" w:space="0" w:color="auto"/>
        <w:left w:val="none" w:sz="0" w:space="0" w:color="auto"/>
        <w:bottom w:val="none" w:sz="0" w:space="0" w:color="auto"/>
        <w:right w:val="none" w:sz="0" w:space="0" w:color="auto"/>
      </w:divBdr>
    </w:div>
    <w:div w:id="1708066225">
      <w:bodyDiv w:val="1"/>
      <w:marLeft w:val="0"/>
      <w:marRight w:val="0"/>
      <w:marTop w:val="0"/>
      <w:marBottom w:val="0"/>
      <w:divBdr>
        <w:top w:val="none" w:sz="0" w:space="0" w:color="auto"/>
        <w:left w:val="none" w:sz="0" w:space="0" w:color="auto"/>
        <w:bottom w:val="none" w:sz="0" w:space="0" w:color="auto"/>
        <w:right w:val="none" w:sz="0" w:space="0" w:color="auto"/>
      </w:divBdr>
    </w:div>
    <w:div w:id="1708097105">
      <w:bodyDiv w:val="1"/>
      <w:marLeft w:val="0"/>
      <w:marRight w:val="0"/>
      <w:marTop w:val="0"/>
      <w:marBottom w:val="0"/>
      <w:divBdr>
        <w:top w:val="none" w:sz="0" w:space="0" w:color="auto"/>
        <w:left w:val="none" w:sz="0" w:space="0" w:color="auto"/>
        <w:bottom w:val="none" w:sz="0" w:space="0" w:color="auto"/>
        <w:right w:val="none" w:sz="0" w:space="0" w:color="auto"/>
      </w:divBdr>
    </w:div>
    <w:div w:id="1714693966">
      <w:bodyDiv w:val="1"/>
      <w:marLeft w:val="0"/>
      <w:marRight w:val="0"/>
      <w:marTop w:val="0"/>
      <w:marBottom w:val="0"/>
      <w:divBdr>
        <w:top w:val="none" w:sz="0" w:space="0" w:color="auto"/>
        <w:left w:val="none" w:sz="0" w:space="0" w:color="auto"/>
        <w:bottom w:val="none" w:sz="0" w:space="0" w:color="auto"/>
        <w:right w:val="none" w:sz="0" w:space="0" w:color="auto"/>
      </w:divBdr>
    </w:div>
    <w:div w:id="1725374779">
      <w:bodyDiv w:val="1"/>
      <w:marLeft w:val="0"/>
      <w:marRight w:val="0"/>
      <w:marTop w:val="0"/>
      <w:marBottom w:val="0"/>
      <w:divBdr>
        <w:top w:val="none" w:sz="0" w:space="0" w:color="auto"/>
        <w:left w:val="none" w:sz="0" w:space="0" w:color="auto"/>
        <w:bottom w:val="none" w:sz="0" w:space="0" w:color="auto"/>
        <w:right w:val="none" w:sz="0" w:space="0" w:color="auto"/>
      </w:divBdr>
    </w:div>
    <w:div w:id="1730225553">
      <w:bodyDiv w:val="1"/>
      <w:marLeft w:val="0"/>
      <w:marRight w:val="0"/>
      <w:marTop w:val="0"/>
      <w:marBottom w:val="0"/>
      <w:divBdr>
        <w:top w:val="none" w:sz="0" w:space="0" w:color="auto"/>
        <w:left w:val="none" w:sz="0" w:space="0" w:color="auto"/>
        <w:bottom w:val="none" w:sz="0" w:space="0" w:color="auto"/>
        <w:right w:val="none" w:sz="0" w:space="0" w:color="auto"/>
      </w:divBdr>
    </w:div>
    <w:div w:id="1742484727">
      <w:bodyDiv w:val="1"/>
      <w:marLeft w:val="0"/>
      <w:marRight w:val="0"/>
      <w:marTop w:val="0"/>
      <w:marBottom w:val="0"/>
      <w:divBdr>
        <w:top w:val="none" w:sz="0" w:space="0" w:color="auto"/>
        <w:left w:val="none" w:sz="0" w:space="0" w:color="auto"/>
        <w:bottom w:val="none" w:sz="0" w:space="0" w:color="auto"/>
        <w:right w:val="none" w:sz="0" w:space="0" w:color="auto"/>
      </w:divBdr>
    </w:div>
    <w:div w:id="1745907561">
      <w:bodyDiv w:val="1"/>
      <w:marLeft w:val="0"/>
      <w:marRight w:val="0"/>
      <w:marTop w:val="0"/>
      <w:marBottom w:val="0"/>
      <w:divBdr>
        <w:top w:val="none" w:sz="0" w:space="0" w:color="auto"/>
        <w:left w:val="none" w:sz="0" w:space="0" w:color="auto"/>
        <w:bottom w:val="none" w:sz="0" w:space="0" w:color="auto"/>
        <w:right w:val="none" w:sz="0" w:space="0" w:color="auto"/>
      </w:divBdr>
      <w:divsChild>
        <w:div w:id="1580408553">
          <w:marLeft w:val="0"/>
          <w:marRight w:val="0"/>
          <w:marTop w:val="0"/>
          <w:marBottom w:val="0"/>
          <w:divBdr>
            <w:top w:val="none" w:sz="0" w:space="0" w:color="auto"/>
            <w:left w:val="none" w:sz="0" w:space="0" w:color="auto"/>
            <w:bottom w:val="none" w:sz="0" w:space="0" w:color="auto"/>
            <w:right w:val="none" w:sz="0" w:space="0" w:color="auto"/>
          </w:divBdr>
        </w:div>
        <w:div w:id="1911958694">
          <w:marLeft w:val="0"/>
          <w:marRight w:val="0"/>
          <w:marTop w:val="0"/>
          <w:marBottom w:val="0"/>
          <w:divBdr>
            <w:top w:val="none" w:sz="0" w:space="0" w:color="auto"/>
            <w:left w:val="none" w:sz="0" w:space="0" w:color="auto"/>
            <w:bottom w:val="none" w:sz="0" w:space="0" w:color="auto"/>
            <w:right w:val="none" w:sz="0" w:space="0" w:color="auto"/>
          </w:divBdr>
        </w:div>
      </w:divsChild>
    </w:div>
    <w:div w:id="1747725994">
      <w:bodyDiv w:val="1"/>
      <w:marLeft w:val="0"/>
      <w:marRight w:val="0"/>
      <w:marTop w:val="0"/>
      <w:marBottom w:val="0"/>
      <w:divBdr>
        <w:top w:val="none" w:sz="0" w:space="0" w:color="auto"/>
        <w:left w:val="none" w:sz="0" w:space="0" w:color="auto"/>
        <w:bottom w:val="none" w:sz="0" w:space="0" w:color="auto"/>
        <w:right w:val="none" w:sz="0" w:space="0" w:color="auto"/>
      </w:divBdr>
    </w:div>
    <w:div w:id="1758205744">
      <w:bodyDiv w:val="1"/>
      <w:marLeft w:val="0"/>
      <w:marRight w:val="0"/>
      <w:marTop w:val="0"/>
      <w:marBottom w:val="0"/>
      <w:divBdr>
        <w:top w:val="none" w:sz="0" w:space="0" w:color="auto"/>
        <w:left w:val="none" w:sz="0" w:space="0" w:color="auto"/>
        <w:bottom w:val="none" w:sz="0" w:space="0" w:color="auto"/>
        <w:right w:val="none" w:sz="0" w:space="0" w:color="auto"/>
      </w:divBdr>
    </w:div>
    <w:div w:id="1758403743">
      <w:bodyDiv w:val="1"/>
      <w:marLeft w:val="0"/>
      <w:marRight w:val="0"/>
      <w:marTop w:val="0"/>
      <w:marBottom w:val="0"/>
      <w:divBdr>
        <w:top w:val="none" w:sz="0" w:space="0" w:color="auto"/>
        <w:left w:val="none" w:sz="0" w:space="0" w:color="auto"/>
        <w:bottom w:val="none" w:sz="0" w:space="0" w:color="auto"/>
        <w:right w:val="none" w:sz="0" w:space="0" w:color="auto"/>
      </w:divBdr>
    </w:div>
    <w:div w:id="1758867080">
      <w:bodyDiv w:val="1"/>
      <w:marLeft w:val="0"/>
      <w:marRight w:val="0"/>
      <w:marTop w:val="0"/>
      <w:marBottom w:val="0"/>
      <w:divBdr>
        <w:top w:val="none" w:sz="0" w:space="0" w:color="auto"/>
        <w:left w:val="none" w:sz="0" w:space="0" w:color="auto"/>
        <w:bottom w:val="none" w:sz="0" w:space="0" w:color="auto"/>
        <w:right w:val="none" w:sz="0" w:space="0" w:color="auto"/>
      </w:divBdr>
    </w:div>
    <w:div w:id="1771464045">
      <w:bodyDiv w:val="1"/>
      <w:marLeft w:val="0"/>
      <w:marRight w:val="0"/>
      <w:marTop w:val="0"/>
      <w:marBottom w:val="0"/>
      <w:divBdr>
        <w:top w:val="none" w:sz="0" w:space="0" w:color="auto"/>
        <w:left w:val="none" w:sz="0" w:space="0" w:color="auto"/>
        <w:bottom w:val="none" w:sz="0" w:space="0" w:color="auto"/>
        <w:right w:val="none" w:sz="0" w:space="0" w:color="auto"/>
      </w:divBdr>
    </w:div>
    <w:div w:id="1772890311">
      <w:bodyDiv w:val="1"/>
      <w:marLeft w:val="0"/>
      <w:marRight w:val="0"/>
      <w:marTop w:val="0"/>
      <w:marBottom w:val="0"/>
      <w:divBdr>
        <w:top w:val="none" w:sz="0" w:space="0" w:color="auto"/>
        <w:left w:val="none" w:sz="0" w:space="0" w:color="auto"/>
        <w:bottom w:val="none" w:sz="0" w:space="0" w:color="auto"/>
        <w:right w:val="none" w:sz="0" w:space="0" w:color="auto"/>
      </w:divBdr>
    </w:div>
    <w:div w:id="1775176185">
      <w:bodyDiv w:val="1"/>
      <w:marLeft w:val="0"/>
      <w:marRight w:val="0"/>
      <w:marTop w:val="0"/>
      <w:marBottom w:val="0"/>
      <w:divBdr>
        <w:top w:val="none" w:sz="0" w:space="0" w:color="auto"/>
        <w:left w:val="none" w:sz="0" w:space="0" w:color="auto"/>
        <w:bottom w:val="none" w:sz="0" w:space="0" w:color="auto"/>
        <w:right w:val="none" w:sz="0" w:space="0" w:color="auto"/>
      </w:divBdr>
    </w:div>
    <w:div w:id="1791629657">
      <w:bodyDiv w:val="1"/>
      <w:marLeft w:val="0"/>
      <w:marRight w:val="0"/>
      <w:marTop w:val="0"/>
      <w:marBottom w:val="0"/>
      <w:divBdr>
        <w:top w:val="none" w:sz="0" w:space="0" w:color="auto"/>
        <w:left w:val="none" w:sz="0" w:space="0" w:color="auto"/>
        <w:bottom w:val="none" w:sz="0" w:space="0" w:color="auto"/>
        <w:right w:val="none" w:sz="0" w:space="0" w:color="auto"/>
      </w:divBdr>
    </w:div>
    <w:div w:id="1795560213">
      <w:bodyDiv w:val="1"/>
      <w:marLeft w:val="0"/>
      <w:marRight w:val="0"/>
      <w:marTop w:val="0"/>
      <w:marBottom w:val="0"/>
      <w:divBdr>
        <w:top w:val="none" w:sz="0" w:space="0" w:color="auto"/>
        <w:left w:val="none" w:sz="0" w:space="0" w:color="auto"/>
        <w:bottom w:val="none" w:sz="0" w:space="0" w:color="auto"/>
        <w:right w:val="none" w:sz="0" w:space="0" w:color="auto"/>
      </w:divBdr>
    </w:div>
    <w:div w:id="1799031206">
      <w:bodyDiv w:val="1"/>
      <w:marLeft w:val="0"/>
      <w:marRight w:val="0"/>
      <w:marTop w:val="0"/>
      <w:marBottom w:val="0"/>
      <w:divBdr>
        <w:top w:val="none" w:sz="0" w:space="0" w:color="auto"/>
        <w:left w:val="none" w:sz="0" w:space="0" w:color="auto"/>
        <w:bottom w:val="none" w:sz="0" w:space="0" w:color="auto"/>
        <w:right w:val="none" w:sz="0" w:space="0" w:color="auto"/>
      </w:divBdr>
    </w:div>
    <w:div w:id="1800689256">
      <w:bodyDiv w:val="1"/>
      <w:marLeft w:val="0"/>
      <w:marRight w:val="0"/>
      <w:marTop w:val="0"/>
      <w:marBottom w:val="0"/>
      <w:divBdr>
        <w:top w:val="none" w:sz="0" w:space="0" w:color="auto"/>
        <w:left w:val="none" w:sz="0" w:space="0" w:color="auto"/>
        <w:bottom w:val="none" w:sz="0" w:space="0" w:color="auto"/>
        <w:right w:val="none" w:sz="0" w:space="0" w:color="auto"/>
      </w:divBdr>
    </w:div>
    <w:div w:id="1808087471">
      <w:bodyDiv w:val="1"/>
      <w:marLeft w:val="0"/>
      <w:marRight w:val="0"/>
      <w:marTop w:val="0"/>
      <w:marBottom w:val="0"/>
      <w:divBdr>
        <w:top w:val="none" w:sz="0" w:space="0" w:color="auto"/>
        <w:left w:val="none" w:sz="0" w:space="0" w:color="auto"/>
        <w:bottom w:val="none" w:sz="0" w:space="0" w:color="auto"/>
        <w:right w:val="none" w:sz="0" w:space="0" w:color="auto"/>
      </w:divBdr>
    </w:div>
    <w:div w:id="1810198773">
      <w:bodyDiv w:val="1"/>
      <w:marLeft w:val="0"/>
      <w:marRight w:val="0"/>
      <w:marTop w:val="0"/>
      <w:marBottom w:val="0"/>
      <w:divBdr>
        <w:top w:val="none" w:sz="0" w:space="0" w:color="auto"/>
        <w:left w:val="none" w:sz="0" w:space="0" w:color="auto"/>
        <w:bottom w:val="none" w:sz="0" w:space="0" w:color="auto"/>
        <w:right w:val="none" w:sz="0" w:space="0" w:color="auto"/>
      </w:divBdr>
    </w:div>
    <w:div w:id="1816408889">
      <w:bodyDiv w:val="1"/>
      <w:marLeft w:val="0"/>
      <w:marRight w:val="0"/>
      <w:marTop w:val="0"/>
      <w:marBottom w:val="0"/>
      <w:divBdr>
        <w:top w:val="none" w:sz="0" w:space="0" w:color="auto"/>
        <w:left w:val="none" w:sz="0" w:space="0" w:color="auto"/>
        <w:bottom w:val="none" w:sz="0" w:space="0" w:color="auto"/>
        <w:right w:val="none" w:sz="0" w:space="0" w:color="auto"/>
      </w:divBdr>
      <w:divsChild>
        <w:div w:id="582496261">
          <w:marLeft w:val="0"/>
          <w:marRight w:val="0"/>
          <w:marTop w:val="0"/>
          <w:marBottom w:val="0"/>
          <w:divBdr>
            <w:top w:val="none" w:sz="0" w:space="0" w:color="auto"/>
            <w:left w:val="none" w:sz="0" w:space="0" w:color="auto"/>
            <w:bottom w:val="none" w:sz="0" w:space="0" w:color="auto"/>
            <w:right w:val="none" w:sz="0" w:space="0" w:color="auto"/>
          </w:divBdr>
        </w:div>
        <w:div w:id="1372993172">
          <w:marLeft w:val="0"/>
          <w:marRight w:val="0"/>
          <w:marTop w:val="0"/>
          <w:marBottom w:val="0"/>
          <w:divBdr>
            <w:top w:val="none" w:sz="0" w:space="0" w:color="auto"/>
            <w:left w:val="none" w:sz="0" w:space="0" w:color="auto"/>
            <w:bottom w:val="none" w:sz="0" w:space="0" w:color="auto"/>
            <w:right w:val="none" w:sz="0" w:space="0" w:color="auto"/>
          </w:divBdr>
        </w:div>
      </w:divsChild>
    </w:div>
    <w:div w:id="1817911437">
      <w:bodyDiv w:val="1"/>
      <w:marLeft w:val="0"/>
      <w:marRight w:val="0"/>
      <w:marTop w:val="0"/>
      <w:marBottom w:val="0"/>
      <w:divBdr>
        <w:top w:val="none" w:sz="0" w:space="0" w:color="auto"/>
        <w:left w:val="none" w:sz="0" w:space="0" w:color="auto"/>
        <w:bottom w:val="none" w:sz="0" w:space="0" w:color="auto"/>
        <w:right w:val="none" w:sz="0" w:space="0" w:color="auto"/>
      </w:divBdr>
    </w:div>
    <w:div w:id="1842965375">
      <w:bodyDiv w:val="1"/>
      <w:marLeft w:val="0"/>
      <w:marRight w:val="0"/>
      <w:marTop w:val="0"/>
      <w:marBottom w:val="0"/>
      <w:divBdr>
        <w:top w:val="none" w:sz="0" w:space="0" w:color="auto"/>
        <w:left w:val="none" w:sz="0" w:space="0" w:color="auto"/>
        <w:bottom w:val="none" w:sz="0" w:space="0" w:color="auto"/>
        <w:right w:val="none" w:sz="0" w:space="0" w:color="auto"/>
      </w:divBdr>
    </w:div>
    <w:div w:id="1851141310">
      <w:bodyDiv w:val="1"/>
      <w:marLeft w:val="0"/>
      <w:marRight w:val="0"/>
      <w:marTop w:val="0"/>
      <w:marBottom w:val="0"/>
      <w:divBdr>
        <w:top w:val="none" w:sz="0" w:space="0" w:color="auto"/>
        <w:left w:val="none" w:sz="0" w:space="0" w:color="auto"/>
        <w:bottom w:val="none" w:sz="0" w:space="0" w:color="auto"/>
        <w:right w:val="none" w:sz="0" w:space="0" w:color="auto"/>
      </w:divBdr>
    </w:div>
    <w:div w:id="1865753219">
      <w:bodyDiv w:val="1"/>
      <w:marLeft w:val="0"/>
      <w:marRight w:val="0"/>
      <w:marTop w:val="0"/>
      <w:marBottom w:val="0"/>
      <w:divBdr>
        <w:top w:val="none" w:sz="0" w:space="0" w:color="auto"/>
        <w:left w:val="none" w:sz="0" w:space="0" w:color="auto"/>
        <w:bottom w:val="none" w:sz="0" w:space="0" w:color="auto"/>
        <w:right w:val="none" w:sz="0" w:space="0" w:color="auto"/>
      </w:divBdr>
    </w:div>
    <w:div w:id="1867022213">
      <w:bodyDiv w:val="1"/>
      <w:marLeft w:val="0"/>
      <w:marRight w:val="0"/>
      <w:marTop w:val="0"/>
      <w:marBottom w:val="0"/>
      <w:divBdr>
        <w:top w:val="none" w:sz="0" w:space="0" w:color="auto"/>
        <w:left w:val="none" w:sz="0" w:space="0" w:color="auto"/>
        <w:bottom w:val="none" w:sz="0" w:space="0" w:color="auto"/>
        <w:right w:val="none" w:sz="0" w:space="0" w:color="auto"/>
      </w:divBdr>
      <w:divsChild>
        <w:div w:id="160855758">
          <w:marLeft w:val="0"/>
          <w:marRight w:val="0"/>
          <w:marTop w:val="0"/>
          <w:marBottom w:val="0"/>
          <w:divBdr>
            <w:top w:val="none" w:sz="0" w:space="0" w:color="auto"/>
            <w:left w:val="none" w:sz="0" w:space="0" w:color="auto"/>
            <w:bottom w:val="none" w:sz="0" w:space="0" w:color="auto"/>
            <w:right w:val="none" w:sz="0" w:space="0" w:color="auto"/>
          </w:divBdr>
        </w:div>
        <w:div w:id="161556065">
          <w:marLeft w:val="0"/>
          <w:marRight w:val="0"/>
          <w:marTop w:val="0"/>
          <w:marBottom w:val="0"/>
          <w:divBdr>
            <w:top w:val="none" w:sz="0" w:space="0" w:color="auto"/>
            <w:left w:val="none" w:sz="0" w:space="0" w:color="auto"/>
            <w:bottom w:val="none" w:sz="0" w:space="0" w:color="auto"/>
            <w:right w:val="none" w:sz="0" w:space="0" w:color="auto"/>
          </w:divBdr>
        </w:div>
        <w:div w:id="273177439">
          <w:marLeft w:val="0"/>
          <w:marRight w:val="0"/>
          <w:marTop w:val="0"/>
          <w:marBottom w:val="0"/>
          <w:divBdr>
            <w:top w:val="none" w:sz="0" w:space="0" w:color="auto"/>
            <w:left w:val="none" w:sz="0" w:space="0" w:color="auto"/>
            <w:bottom w:val="none" w:sz="0" w:space="0" w:color="auto"/>
            <w:right w:val="none" w:sz="0" w:space="0" w:color="auto"/>
          </w:divBdr>
        </w:div>
        <w:div w:id="382558630">
          <w:marLeft w:val="0"/>
          <w:marRight w:val="0"/>
          <w:marTop w:val="0"/>
          <w:marBottom w:val="0"/>
          <w:divBdr>
            <w:top w:val="none" w:sz="0" w:space="0" w:color="auto"/>
            <w:left w:val="none" w:sz="0" w:space="0" w:color="auto"/>
            <w:bottom w:val="none" w:sz="0" w:space="0" w:color="auto"/>
            <w:right w:val="none" w:sz="0" w:space="0" w:color="auto"/>
          </w:divBdr>
        </w:div>
        <w:div w:id="491026186">
          <w:marLeft w:val="0"/>
          <w:marRight w:val="0"/>
          <w:marTop w:val="0"/>
          <w:marBottom w:val="0"/>
          <w:divBdr>
            <w:top w:val="none" w:sz="0" w:space="0" w:color="auto"/>
            <w:left w:val="none" w:sz="0" w:space="0" w:color="auto"/>
            <w:bottom w:val="none" w:sz="0" w:space="0" w:color="auto"/>
            <w:right w:val="none" w:sz="0" w:space="0" w:color="auto"/>
          </w:divBdr>
        </w:div>
        <w:div w:id="777792064">
          <w:marLeft w:val="0"/>
          <w:marRight w:val="0"/>
          <w:marTop w:val="0"/>
          <w:marBottom w:val="0"/>
          <w:divBdr>
            <w:top w:val="none" w:sz="0" w:space="0" w:color="auto"/>
            <w:left w:val="none" w:sz="0" w:space="0" w:color="auto"/>
            <w:bottom w:val="none" w:sz="0" w:space="0" w:color="auto"/>
            <w:right w:val="none" w:sz="0" w:space="0" w:color="auto"/>
          </w:divBdr>
        </w:div>
        <w:div w:id="996156490">
          <w:marLeft w:val="0"/>
          <w:marRight w:val="0"/>
          <w:marTop w:val="0"/>
          <w:marBottom w:val="0"/>
          <w:divBdr>
            <w:top w:val="none" w:sz="0" w:space="0" w:color="auto"/>
            <w:left w:val="none" w:sz="0" w:space="0" w:color="auto"/>
            <w:bottom w:val="none" w:sz="0" w:space="0" w:color="auto"/>
            <w:right w:val="none" w:sz="0" w:space="0" w:color="auto"/>
          </w:divBdr>
        </w:div>
        <w:div w:id="1025902987">
          <w:marLeft w:val="0"/>
          <w:marRight w:val="0"/>
          <w:marTop w:val="0"/>
          <w:marBottom w:val="0"/>
          <w:divBdr>
            <w:top w:val="none" w:sz="0" w:space="0" w:color="auto"/>
            <w:left w:val="none" w:sz="0" w:space="0" w:color="auto"/>
            <w:bottom w:val="none" w:sz="0" w:space="0" w:color="auto"/>
            <w:right w:val="none" w:sz="0" w:space="0" w:color="auto"/>
          </w:divBdr>
        </w:div>
        <w:div w:id="1126699127">
          <w:marLeft w:val="0"/>
          <w:marRight w:val="0"/>
          <w:marTop w:val="0"/>
          <w:marBottom w:val="0"/>
          <w:divBdr>
            <w:top w:val="none" w:sz="0" w:space="0" w:color="auto"/>
            <w:left w:val="none" w:sz="0" w:space="0" w:color="auto"/>
            <w:bottom w:val="none" w:sz="0" w:space="0" w:color="auto"/>
            <w:right w:val="none" w:sz="0" w:space="0" w:color="auto"/>
          </w:divBdr>
        </w:div>
        <w:div w:id="1149905940">
          <w:marLeft w:val="0"/>
          <w:marRight w:val="0"/>
          <w:marTop w:val="0"/>
          <w:marBottom w:val="0"/>
          <w:divBdr>
            <w:top w:val="none" w:sz="0" w:space="0" w:color="auto"/>
            <w:left w:val="none" w:sz="0" w:space="0" w:color="auto"/>
            <w:bottom w:val="none" w:sz="0" w:space="0" w:color="auto"/>
            <w:right w:val="none" w:sz="0" w:space="0" w:color="auto"/>
          </w:divBdr>
        </w:div>
        <w:div w:id="1468282525">
          <w:marLeft w:val="0"/>
          <w:marRight w:val="0"/>
          <w:marTop w:val="0"/>
          <w:marBottom w:val="0"/>
          <w:divBdr>
            <w:top w:val="none" w:sz="0" w:space="0" w:color="auto"/>
            <w:left w:val="none" w:sz="0" w:space="0" w:color="auto"/>
            <w:bottom w:val="none" w:sz="0" w:space="0" w:color="auto"/>
            <w:right w:val="none" w:sz="0" w:space="0" w:color="auto"/>
          </w:divBdr>
        </w:div>
        <w:div w:id="1673727721">
          <w:marLeft w:val="0"/>
          <w:marRight w:val="0"/>
          <w:marTop w:val="0"/>
          <w:marBottom w:val="0"/>
          <w:divBdr>
            <w:top w:val="none" w:sz="0" w:space="0" w:color="auto"/>
            <w:left w:val="none" w:sz="0" w:space="0" w:color="auto"/>
            <w:bottom w:val="none" w:sz="0" w:space="0" w:color="auto"/>
            <w:right w:val="none" w:sz="0" w:space="0" w:color="auto"/>
          </w:divBdr>
        </w:div>
        <w:div w:id="1723359873">
          <w:marLeft w:val="0"/>
          <w:marRight w:val="0"/>
          <w:marTop w:val="0"/>
          <w:marBottom w:val="0"/>
          <w:divBdr>
            <w:top w:val="none" w:sz="0" w:space="0" w:color="auto"/>
            <w:left w:val="none" w:sz="0" w:space="0" w:color="auto"/>
            <w:bottom w:val="none" w:sz="0" w:space="0" w:color="auto"/>
            <w:right w:val="none" w:sz="0" w:space="0" w:color="auto"/>
          </w:divBdr>
        </w:div>
        <w:div w:id="1770814264">
          <w:marLeft w:val="0"/>
          <w:marRight w:val="0"/>
          <w:marTop w:val="0"/>
          <w:marBottom w:val="0"/>
          <w:divBdr>
            <w:top w:val="none" w:sz="0" w:space="0" w:color="auto"/>
            <w:left w:val="none" w:sz="0" w:space="0" w:color="auto"/>
            <w:bottom w:val="none" w:sz="0" w:space="0" w:color="auto"/>
            <w:right w:val="none" w:sz="0" w:space="0" w:color="auto"/>
          </w:divBdr>
        </w:div>
        <w:div w:id="2002149659">
          <w:marLeft w:val="0"/>
          <w:marRight w:val="0"/>
          <w:marTop w:val="0"/>
          <w:marBottom w:val="0"/>
          <w:divBdr>
            <w:top w:val="none" w:sz="0" w:space="0" w:color="auto"/>
            <w:left w:val="none" w:sz="0" w:space="0" w:color="auto"/>
            <w:bottom w:val="none" w:sz="0" w:space="0" w:color="auto"/>
            <w:right w:val="none" w:sz="0" w:space="0" w:color="auto"/>
          </w:divBdr>
        </w:div>
      </w:divsChild>
    </w:div>
    <w:div w:id="1875075835">
      <w:bodyDiv w:val="1"/>
      <w:marLeft w:val="0"/>
      <w:marRight w:val="0"/>
      <w:marTop w:val="0"/>
      <w:marBottom w:val="0"/>
      <w:divBdr>
        <w:top w:val="none" w:sz="0" w:space="0" w:color="auto"/>
        <w:left w:val="none" w:sz="0" w:space="0" w:color="auto"/>
        <w:bottom w:val="none" w:sz="0" w:space="0" w:color="auto"/>
        <w:right w:val="none" w:sz="0" w:space="0" w:color="auto"/>
      </w:divBdr>
    </w:div>
    <w:div w:id="1880435945">
      <w:bodyDiv w:val="1"/>
      <w:marLeft w:val="0"/>
      <w:marRight w:val="0"/>
      <w:marTop w:val="0"/>
      <w:marBottom w:val="0"/>
      <w:divBdr>
        <w:top w:val="none" w:sz="0" w:space="0" w:color="auto"/>
        <w:left w:val="none" w:sz="0" w:space="0" w:color="auto"/>
        <w:bottom w:val="none" w:sz="0" w:space="0" w:color="auto"/>
        <w:right w:val="none" w:sz="0" w:space="0" w:color="auto"/>
      </w:divBdr>
    </w:div>
    <w:div w:id="1884557484">
      <w:bodyDiv w:val="1"/>
      <w:marLeft w:val="0"/>
      <w:marRight w:val="0"/>
      <w:marTop w:val="0"/>
      <w:marBottom w:val="0"/>
      <w:divBdr>
        <w:top w:val="none" w:sz="0" w:space="0" w:color="auto"/>
        <w:left w:val="none" w:sz="0" w:space="0" w:color="auto"/>
        <w:bottom w:val="none" w:sz="0" w:space="0" w:color="auto"/>
        <w:right w:val="none" w:sz="0" w:space="0" w:color="auto"/>
      </w:divBdr>
    </w:div>
    <w:div w:id="1886139681">
      <w:bodyDiv w:val="1"/>
      <w:marLeft w:val="0"/>
      <w:marRight w:val="0"/>
      <w:marTop w:val="0"/>
      <w:marBottom w:val="0"/>
      <w:divBdr>
        <w:top w:val="none" w:sz="0" w:space="0" w:color="auto"/>
        <w:left w:val="none" w:sz="0" w:space="0" w:color="auto"/>
        <w:bottom w:val="none" w:sz="0" w:space="0" w:color="auto"/>
        <w:right w:val="none" w:sz="0" w:space="0" w:color="auto"/>
      </w:divBdr>
    </w:div>
    <w:div w:id="1895432761">
      <w:bodyDiv w:val="1"/>
      <w:marLeft w:val="0"/>
      <w:marRight w:val="0"/>
      <w:marTop w:val="0"/>
      <w:marBottom w:val="0"/>
      <w:divBdr>
        <w:top w:val="none" w:sz="0" w:space="0" w:color="auto"/>
        <w:left w:val="none" w:sz="0" w:space="0" w:color="auto"/>
        <w:bottom w:val="none" w:sz="0" w:space="0" w:color="auto"/>
        <w:right w:val="none" w:sz="0" w:space="0" w:color="auto"/>
      </w:divBdr>
    </w:div>
    <w:div w:id="1899314127">
      <w:bodyDiv w:val="1"/>
      <w:marLeft w:val="0"/>
      <w:marRight w:val="0"/>
      <w:marTop w:val="0"/>
      <w:marBottom w:val="0"/>
      <w:divBdr>
        <w:top w:val="none" w:sz="0" w:space="0" w:color="auto"/>
        <w:left w:val="none" w:sz="0" w:space="0" w:color="auto"/>
        <w:bottom w:val="none" w:sz="0" w:space="0" w:color="auto"/>
        <w:right w:val="none" w:sz="0" w:space="0" w:color="auto"/>
      </w:divBdr>
    </w:div>
    <w:div w:id="1904872499">
      <w:bodyDiv w:val="1"/>
      <w:marLeft w:val="0"/>
      <w:marRight w:val="0"/>
      <w:marTop w:val="0"/>
      <w:marBottom w:val="0"/>
      <w:divBdr>
        <w:top w:val="none" w:sz="0" w:space="0" w:color="auto"/>
        <w:left w:val="none" w:sz="0" w:space="0" w:color="auto"/>
        <w:bottom w:val="none" w:sz="0" w:space="0" w:color="auto"/>
        <w:right w:val="none" w:sz="0" w:space="0" w:color="auto"/>
      </w:divBdr>
    </w:div>
    <w:div w:id="1914466690">
      <w:bodyDiv w:val="1"/>
      <w:marLeft w:val="0"/>
      <w:marRight w:val="0"/>
      <w:marTop w:val="0"/>
      <w:marBottom w:val="0"/>
      <w:divBdr>
        <w:top w:val="none" w:sz="0" w:space="0" w:color="auto"/>
        <w:left w:val="none" w:sz="0" w:space="0" w:color="auto"/>
        <w:bottom w:val="none" w:sz="0" w:space="0" w:color="auto"/>
        <w:right w:val="none" w:sz="0" w:space="0" w:color="auto"/>
      </w:divBdr>
    </w:div>
    <w:div w:id="1924609692">
      <w:bodyDiv w:val="1"/>
      <w:marLeft w:val="0"/>
      <w:marRight w:val="0"/>
      <w:marTop w:val="0"/>
      <w:marBottom w:val="0"/>
      <w:divBdr>
        <w:top w:val="none" w:sz="0" w:space="0" w:color="auto"/>
        <w:left w:val="none" w:sz="0" w:space="0" w:color="auto"/>
        <w:bottom w:val="none" w:sz="0" w:space="0" w:color="auto"/>
        <w:right w:val="none" w:sz="0" w:space="0" w:color="auto"/>
      </w:divBdr>
    </w:div>
    <w:div w:id="1925800621">
      <w:bodyDiv w:val="1"/>
      <w:marLeft w:val="0"/>
      <w:marRight w:val="0"/>
      <w:marTop w:val="0"/>
      <w:marBottom w:val="0"/>
      <w:divBdr>
        <w:top w:val="none" w:sz="0" w:space="0" w:color="auto"/>
        <w:left w:val="none" w:sz="0" w:space="0" w:color="auto"/>
        <w:bottom w:val="none" w:sz="0" w:space="0" w:color="auto"/>
        <w:right w:val="none" w:sz="0" w:space="0" w:color="auto"/>
      </w:divBdr>
    </w:div>
    <w:div w:id="1939754873">
      <w:bodyDiv w:val="1"/>
      <w:marLeft w:val="0"/>
      <w:marRight w:val="0"/>
      <w:marTop w:val="0"/>
      <w:marBottom w:val="0"/>
      <w:divBdr>
        <w:top w:val="none" w:sz="0" w:space="0" w:color="auto"/>
        <w:left w:val="none" w:sz="0" w:space="0" w:color="auto"/>
        <w:bottom w:val="none" w:sz="0" w:space="0" w:color="auto"/>
        <w:right w:val="none" w:sz="0" w:space="0" w:color="auto"/>
      </w:divBdr>
    </w:div>
    <w:div w:id="1960184175">
      <w:bodyDiv w:val="1"/>
      <w:marLeft w:val="0"/>
      <w:marRight w:val="0"/>
      <w:marTop w:val="0"/>
      <w:marBottom w:val="0"/>
      <w:divBdr>
        <w:top w:val="none" w:sz="0" w:space="0" w:color="auto"/>
        <w:left w:val="none" w:sz="0" w:space="0" w:color="auto"/>
        <w:bottom w:val="none" w:sz="0" w:space="0" w:color="auto"/>
        <w:right w:val="none" w:sz="0" w:space="0" w:color="auto"/>
      </w:divBdr>
    </w:div>
    <w:div w:id="1965650954">
      <w:bodyDiv w:val="1"/>
      <w:marLeft w:val="0"/>
      <w:marRight w:val="0"/>
      <w:marTop w:val="0"/>
      <w:marBottom w:val="0"/>
      <w:divBdr>
        <w:top w:val="none" w:sz="0" w:space="0" w:color="auto"/>
        <w:left w:val="none" w:sz="0" w:space="0" w:color="auto"/>
        <w:bottom w:val="none" w:sz="0" w:space="0" w:color="auto"/>
        <w:right w:val="none" w:sz="0" w:space="0" w:color="auto"/>
      </w:divBdr>
    </w:div>
    <w:div w:id="1971595977">
      <w:bodyDiv w:val="1"/>
      <w:marLeft w:val="0"/>
      <w:marRight w:val="0"/>
      <w:marTop w:val="0"/>
      <w:marBottom w:val="0"/>
      <w:divBdr>
        <w:top w:val="none" w:sz="0" w:space="0" w:color="auto"/>
        <w:left w:val="none" w:sz="0" w:space="0" w:color="auto"/>
        <w:bottom w:val="none" w:sz="0" w:space="0" w:color="auto"/>
        <w:right w:val="none" w:sz="0" w:space="0" w:color="auto"/>
      </w:divBdr>
    </w:div>
    <w:div w:id="1980530360">
      <w:bodyDiv w:val="1"/>
      <w:marLeft w:val="0"/>
      <w:marRight w:val="0"/>
      <w:marTop w:val="0"/>
      <w:marBottom w:val="0"/>
      <w:divBdr>
        <w:top w:val="none" w:sz="0" w:space="0" w:color="auto"/>
        <w:left w:val="none" w:sz="0" w:space="0" w:color="auto"/>
        <w:bottom w:val="none" w:sz="0" w:space="0" w:color="auto"/>
        <w:right w:val="none" w:sz="0" w:space="0" w:color="auto"/>
      </w:divBdr>
    </w:div>
    <w:div w:id="1995377408">
      <w:bodyDiv w:val="1"/>
      <w:marLeft w:val="0"/>
      <w:marRight w:val="0"/>
      <w:marTop w:val="0"/>
      <w:marBottom w:val="0"/>
      <w:divBdr>
        <w:top w:val="none" w:sz="0" w:space="0" w:color="auto"/>
        <w:left w:val="none" w:sz="0" w:space="0" w:color="auto"/>
        <w:bottom w:val="none" w:sz="0" w:space="0" w:color="auto"/>
        <w:right w:val="none" w:sz="0" w:space="0" w:color="auto"/>
      </w:divBdr>
    </w:div>
    <w:div w:id="1995723289">
      <w:bodyDiv w:val="1"/>
      <w:marLeft w:val="0"/>
      <w:marRight w:val="0"/>
      <w:marTop w:val="0"/>
      <w:marBottom w:val="0"/>
      <w:divBdr>
        <w:top w:val="none" w:sz="0" w:space="0" w:color="auto"/>
        <w:left w:val="none" w:sz="0" w:space="0" w:color="auto"/>
        <w:bottom w:val="none" w:sz="0" w:space="0" w:color="auto"/>
        <w:right w:val="none" w:sz="0" w:space="0" w:color="auto"/>
      </w:divBdr>
    </w:div>
    <w:div w:id="2009138228">
      <w:bodyDiv w:val="1"/>
      <w:marLeft w:val="0"/>
      <w:marRight w:val="0"/>
      <w:marTop w:val="0"/>
      <w:marBottom w:val="0"/>
      <w:divBdr>
        <w:top w:val="none" w:sz="0" w:space="0" w:color="auto"/>
        <w:left w:val="none" w:sz="0" w:space="0" w:color="auto"/>
        <w:bottom w:val="none" w:sz="0" w:space="0" w:color="auto"/>
        <w:right w:val="none" w:sz="0" w:space="0" w:color="auto"/>
      </w:divBdr>
    </w:div>
    <w:div w:id="2018000078">
      <w:bodyDiv w:val="1"/>
      <w:marLeft w:val="0"/>
      <w:marRight w:val="0"/>
      <w:marTop w:val="0"/>
      <w:marBottom w:val="0"/>
      <w:divBdr>
        <w:top w:val="none" w:sz="0" w:space="0" w:color="auto"/>
        <w:left w:val="none" w:sz="0" w:space="0" w:color="auto"/>
        <w:bottom w:val="none" w:sz="0" w:space="0" w:color="auto"/>
        <w:right w:val="none" w:sz="0" w:space="0" w:color="auto"/>
      </w:divBdr>
    </w:div>
    <w:div w:id="2027517604">
      <w:bodyDiv w:val="1"/>
      <w:marLeft w:val="0"/>
      <w:marRight w:val="0"/>
      <w:marTop w:val="0"/>
      <w:marBottom w:val="0"/>
      <w:divBdr>
        <w:top w:val="none" w:sz="0" w:space="0" w:color="auto"/>
        <w:left w:val="none" w:sz="0" w:space="0" w:color="auto"/>
        <w:bottom w:val="none" w:sz="0" w:space="0" w:color="auto"/>
        <w:right w:val="none" w:sz="0" w:space="0" w:color="auto"/>
      </w:divBdr>
    </w:div>
    <w:div w:id="2030519608">
      <w:bodyDiv w:val="1"/>
      <w:marLeft w:val="0"/>
      <w:marRight w:val="0"/>
      <w:marTop w:val="0"/>
      <w:marBottom w:val="0"/>
      <w:divBdr>
        <w:top w:val="none" w:sz="0" w:space="0" w:color="auto"/>
        <w:left w:val="none" w:sz="0" w:space="0" w:color="auto"/>
        <w:bottom w:val="none" w:sz="0" w:space="0" w:color="auto"/>
        <w:right w:val="none" w:sz="0" w:space="0" w:color="auto"/>
      </w:divBdr>
      <w:divsChild>
        <w:div w:id="77361807">
          <w:marLeft w:val="0"/>
          <w:marRight w:val="0"/>
          <w:marTop w:val="0"/>
          <w:marBottom w:val="0"/>
          <w:divBdr>
            <w:top w:val="none" w:sz="0" w:space="0" w:color="auto"/>
            <w:left w:val="none" w:sz="0" w:space="0" w:color="auto"/>
            <w:bottom w:val="none" w:sz="0" w:space="0" w:color="auto"/>
            <w:right w:val="none" w:sz="0" w:space="0" w:color="auto"/>
          </w:divBdr>
        </w:div>
        <w:div w:id="1954097134">
          <w:marLeft w:val="0"/>
          <w:marRight w:val="0"/>
          <w:marTop w:val="0"/>
          <w:marBottom w:val="0"/>
          <w:divBdr>
            <w:top w:val="none" w:sz="0" w:space="0" w:color="auto"/>
            <w:left w:val="none" w:sz="0" w:space="0" w:color="auto"/>
            <w:bottom w:val="none" w:sz="0" w:space="0" w:color="auto"/>
            <w:right w:val="none" w:sz="0" w:space="0" w:color="auto"/>
          </w:divBdr>
        </w:div>
      </w:divsChild>
    </w:div>
    <w:div w:id="2036032964">
      <w:bodyDiv w:val="1"/>
      <w:marLeft w:val="0"/>
      <w:marRight w:val="0"/>
      <w:marTop w:val="0"/>
      <w:marBottom w:val="0"/>
      <w:divBdr>
        <w:top w:val="none" w:sz="0" w:space="0" w:color="auto"/>
        <w:left w:val="none" w:sz="0" w:space="0" w:color="auto"/>
        <w:bottom w:val="none" w:sz="0" w:space="0" w:color="auto"/>
        <w:right w:val="none" w:sz="0" w:space="0" w:color="auto"/>
      </w:divBdr>
    </w:div>
    <w:div w:id="2042197145">
      <w:bodyDiv w:val="1"/>
      <w:marLeft w:val="0"/>
      <w:marRight w:val="0"/>
      <w:marTop w:val="0"/>
      <w:marBottom w:val="0"/>
      <w:divBdr>
        <w:top w:val="none" w:sz="0" w:space="0" w:color="auto"/>
        <w:left w:val="none" w:sz="0" w:space="0" w:color="auto"/>
        <w:bottom w:val="none" w:sz="0" w:space="0" w:color="auto"/>
        <w:right w:val="none" w:sz="0" w:space="0" w:color="auto"/>
      </w:divBdr>
    </w:div>
    <w:div w:id="2042823321">
      <w:bodyDiv w:val="1"/>
      <w:marLeft w:val="0"/>
      <w:marRight w:val="0"/>
      <w:marTop w:val="0"/>
      <w:marBottom w:val="0"/>
      <w:divBdr>
        <w:top w:val="none" w:sz="0" w:space="0" w:color="auto"/>
        <w:left w:val="none" w:sz="0" w:space="0" w:color="auto"/>
        <w:bottom w:val="none" w:sz="0" w:space="0" w:color="auto"/>
        <w:right w:val="none" w:sz="0" w:space="0" w:color="auto"/>
      </w:divBdr>
    </w:div>
    <w:div w:id="2048555615">
      <w:bodyDiv w:val="1"/>
      <w:marLeft w:val="0"/>
      <w:marRight w:val="0"/>
      <w:marTop w:val="0"/>
      <w:marBottom w:val="0"/>
      <w:divBdr>
        <w:top w:val="none" w:sz="0" w:space="0" w:color="auto"/>
        <w:left w:val="none" w:sz="0" w:space="0" w:color="auto"/>
        <w:bottom w:val="none" w:sz="0" w:space="0" w:color="auto"/>
        <w:right w:val="none" w:sz="0" w:space="0" w:color="auto"/>
      </w:divBdr>
    </w:div>
    <w:div w:id="2052806239">
      <w:bodyDiv w:val="1"/>
      <w:marLeft w:val="0"/>
      <w:marRight w:val="0"/>
      <w:marTop w:val="0"/>
      <w:marBottom w:val="0"/>
      <w:divBdr>
        <w:top w:val="none" w:sz="0" w:space="0" w:color="auto"/>
        <w:left w:val="none" w:sz="0" w:space="0" w:color="auto"/>
        <w:bottom w:val="none" w:sz="0" w:space="0" w:color="auto"/>
        <w:right w:val="none" w:sz="0" w:space="0" w:color="auto"/>
      </w:divBdr>
    </w:div>
    <w:div w:id="2064524939">
      <w:bodyDiv w:val="1"/>
      <w:marLeft w:val="0"/>
      <w:marRight w:val="0"/>
      <w:marTop w:val="0"/>
      <w:marBottom w:val="0"/>
      <w:divBdr>
        <w:top w:val="none" w:sz="0" w:space="0" w:color="auto"/>
        <w:left w:val="none" w:sz="0" w:space="0" w:color="auto"/>
        <w:bottom w:val="none" w:sz="0" w:space="0" w:color="auto"/>
        <w:right w:val="none" w:sz="0" w:space="0" w:color="auto"/>
      </w:divBdr>
    </w:div>
    <w:div w:id="2081899015">
      <w:bodyDiv w:val="1"/>
      <w:marLeft w:val="0"/>
      <w:marRight w:val="0"/>
      <w:marTop w:val="0"/>
      <w:marBottom w:val="0"/>
      <w:divBdr>
        <w:top w:val="none" w:sz="0" w:space="0" w:color="auto"/>
        <w:left w:val="none" w:sz="0" w:space="0" w:color="auto"/>
        <w:bottom w:val="none" w:sz="0" w:space="0" w:color="auto"/>
        <w:right w:val="none" w:sz="0" w:space="0" w:color="auto"/>
      </w:divBdr>
    </w:div>
    <w:div w:id="2082486289">
      <w:bodyDiv w:val="1"/>
      <w:marLeft w:val="0"/>
      <w:marRight w:val="0"/>
      <w:marTop w:val="0"/>
      <w:marBottom w:val="0"/>
      <w:divBdr>
        <w:top w:val="none" w:sz="0" w:space="0" w:color="auto"/>
        <w:left w:val="none" w:sz="0" w:space="0" w:color="auto"/>
        <w:bottom w:val="none" w:sz="0" w:space="0" w:color="auto"/>
        <w:right w:val="none" w:sz="0" w:space="0" w:color="auto"/>
      </w:divBdr>
    </w:div>
    <w:div w:id="2104639482">
      <w:bodyDiv w:val="1"/>
      <w:marLeft w:val="0"/>
      <w:marRight w:val="0"/>
      <w:marTop w:val="0"/>
      <w:marBottom w:val="0"/>
      <w:divBdr>
        <w:top w:val="none" w:sz="0" w:space="0" w:color="auto"/>
        <w:left w:val="none" w:sz="0" w:space="0" w:color="auto"/>
        <w:bottom w:val="none" w:sz="0" w:space="0" w:color="auto"/>
        <w:right w:val="none" w:sz="0" w:space="0" w:color="auto"/>
      </w:divBdr>
    </w:div>
    <w:div w:id="2116367551">
      <w:bodyDiv w:val="1"/>
      <w:marLeft w:val="0"/>
      <w:marRight w:val="0"/>
      <w:marTop w:val="0"/>
      <w:marBottom w:val="0"/>
      <w:divBdr>
        <w:top w:val="none" w:sz="0" w:space="0" w:color="auto"/>
        <w:left w:val="none" w:sz="0" w:space="0" w:color="auto"/>
        <w:bottom w:val="none" w:sz="0" w:space="0" w:color="auto"/>
        <w:right w:val="none" w:sz="0" w:space="0" w:color="auto"/>
      </w:divBdr>
    </w:div>
    <w:div w:id="2121218602">
      <w:bodyDiv w:val="1"/>
      <w:marLeft w:val="0"/>
      <w:marRight w:val="0"/>
      <w:marTop w:val="0"/>
      <w:marBottom w:val="0"/>
      <w:divBdr>
        <w:top w:val="none" w:sz="0" w:space="0" w:color="auto"/>
        <w:left w:val="none" w:sz="0" w:space="0" w:color="auto"/>
        <w:bottom w:val="none" w:sz="0" w:space="0" w:color="auto"/>
        <w:right w:val="none" w:sz="0" w:space="0" w:color="auto"/>
      </w:divBdr>
    </w:div>
    <w:div w:id="2128428027">
      <w:bodyDiv w:val="1"/>
      <w:marLeft w:val="0"/>
      <w:marRight w:val="0"/>
      <w:marTop w:val="0"/>
      <w:marBottom w:val="0"/>
      <w:divBdr>
        <w:top w:val="none" w:sz="0" w:space="0" w:color="auto"/>
        <w:left w:val="none" w:sz="0" w:space="0" w:color="auto"/>
        <w:bottom w:val="none" w:sz="0" w:space="0" w:color="auto"/>
        <w:right w:val="none" w:sz="0" w:space="0" w:color="auto"/>
      </w:divBdr>
    </w:div>
    <w:div w:id="2136023807">
      <w:bodyDiv w:val="1"/>
      <w:marLeft w:val="0"/>
      <w:marRight w:val="0"/>
      <w:marTop w:val="0"/>
      <w:marBottom w:val="0"/>
      <w:divBdr>
        <w:top w:val="none" w:sz="0" w:space="0" w:color="auto"/>
        <w:left w:val="none" w:sz="0" w:space="0" w:color="auto"/>
        <w:bottom w:val="none" w:sz="0" w:space="0" w:color="auto"/>
        <w:right w:val="none" w:sz="0" w:space="0" w:color="auto"/>
      </w:divBdr>
      <w:divsChild>
        <w:div w:id="350452453">
          <w:marLeft w:val="0"/>
          <w:marRight w:val="0"/>
          <w:marTop w:val="0"/>
          <w:marBottom w:val="0"/>
          <w:divBdr>
            <w:top w:val="none" w:sz="0" w:space="0" w:color="auto"/>
            <w:left w:val="none" w:sz="0" w:space="0" w:color="auto"/>
            <w:bottom w:val="none" w:sz="0" w:space="0" w:color="auto"/>
            <w:right w:val="none" w:sz="0" w:space="0" w:color="auto"/>
          </w:divBdr>
        </w:div>
        <w:div w:id="397292496">
          <w:marLeft w:val="0"/>
          <w:marRight w:val="0"/>
          <w:marTop w:val="0"/>
          <w:marBottom w:val="0"/>
          <w:divBdr>
            <w:top w:val="none" w:sz="0" w:space="0" w:color="auto"/>
            <w:left w:val="none" w:sz="0" w:space="0" w:color="auto"/>
            <w:bottom w:val="none" w:sz="0" w:space="0" w:color="auto"/>
            <w:right w:val="none" w:sz="0" w:space="0" w:color="auto"/>
          </w:divBdr>
        </w:div>
        <w:div w:id="523860353">
          <w:marLeft w:val="0"/>
          <w:marRight w:val="0"/>
          <w:marTop w:val="0"/>
          <w:marBottom w:val="0"/>
          <w:divBdr>
            <w:top w:val="none" w:sz="0" w:space="0" w:color="auto"/>
            <w:left w:val="none" w:sz="0" w:space="0" w:color="auto"/>
            <w:bottom w:val="none" w:sz="0" w:space="0" w:color="auto"/>
            <w:right w:val="none" w:sz="0" w:space="0" w:color="auto"/>
          </w:divBdr>
        </w:div>
        <w:div w:id="533420184">
          <w:marLeft w:val="0"/>
          <w:marRight w:val="0"/>
          <w:marTop w:val="0"/>
          <w:marBottom w:val="0"/>
          <w:divBdr>
            <w:top w:val="none" w:sz="0" w:space="0" w:color="auto"/>
            <w:left w:val="none" w:sz="0" w:space="0" w:color="auto"/>
            <w:bottom w:val="none" w:sz="0" w:space="0" w:color="auto"/>
            <w:right w:val="none" w:sz="0" w:space="0" w:color="auto"/>
          </w:divBdr>
        </w:div>
        <w:div w:id="535703423">
          <w:marLeft w:val="0"/>
          <w:marRight w:val="0"/>
          <w:marTop w:val="0"/>
          <w:marBottom w:val="0"/>
          <w:divBdr>
            <w:top w:val="none" w:sz="0" w:space="0" w:color="auto"/>
            <w:left w:val="none" w:sz="0" w:space="0" w:color="auto"/>
            <w:bottom w:val="none" w:sz="0" w:space="0" w:color="auto"/>
            <w:right w:val="none" w:sz="0" w:space="0" w:color="auto"/>
          </w:divBdr>
        </w:div>
        <w:div w:id="606543289">
          <w:marLeft w:val="0"/>
          <w:marRight w:val="0"/>
          <w:marTop w:val="0"/>
          <w:marBottom w:val="0"/>
          <w:divBdr>
            <w:top w:val="none" w:sz="0" w:space="0" w:color="auto"/>
            <w:left w:val="none" w:sz="0" w:space="0" w:color="auto"/>
            <w:bottom w:val="none" w:sz="0" w:space="0" w:color="auto"/>
            <w:right w:val="none" w:sz="0" w:space="0" w:color="auto"/>
          </w:divBdr>
        </w:div>
        <w:div w:id="905531529">
          <w:marLeft w:val="0"/>
          <w:marRight w:val="0"/>
          <w:marTop w:val="0"/>
          <w:marBottom w:val="0"/>
          <w:divBdr>
            <w:top w:val="none" w:sz="0" w:space="0" w:color="auto"/>
            <w:left w:val="none" w:sz="0" w:space="0" w:color="auto"/>
            <w:bottom w:val="none" w:sz="0" w:space="0" w:color="auto"/>
            <w:right w:val="none" w:sz="0" w:space="0" w:color="auto"/>
          </w:divBdr>
        </w:div>
        <w:div w:id="1043554866">
          <w:marLeft w:val="0"/>
          <w:marRight w:val="0"/>
          <w:marTop w:val="0"/>
          <w:marBottom w:val="0"/>
          <w:divBdr>
            <w:top w:val="none" w:sz="0" w:space="0" w:color="auto"/>
            <w:left w:val="none" w:sz="0" w:space="0" w:color="auto"/>
            <w:bottom w:val="none" w:sz="0" w:space="0" w:color="auto"/>
            <w:right w:val="none" w:sz="0" w:space="0" w:color="auto"/>
          </w:divBdr>
        </w:div>
        <w:div w:id="1092315491">
          <w:marLeft w:val="0"/>
          <w:marRight w:val="0"/>
          <w:marTop w:val="0"/>
          <w:marBottom w:val="0"/>
          <w:divBdr>
            <w:top w:val="none" w:sz="0" w:space="0" w:color="auto"/>
            <w:left w:val="none" w:sz="0" w:space="0" w:color="auto"/>
            <w:bottom w:val="none" w:sz="0" w:space="0" w:color="auto"/>
            <w:right w:val="none" w:sz="0" w:space="0" w:color="auto"/>
          </w:divBdr>
        </w:div>
        <w:div w:id="1148204268">
          <w:marLeft w:val="0"/>
          <w:marRight w:val="0"/>
          <w:marTop w:val="0"/>
          <w:marBottom w:val="0"/>
          <w:divBdr>
            <w:top w:val="none" w:sz="0" w:space="0" w:color="auto"/>
            <w:left w:val="none" w:sz="0" w:space="0" w:color="auto"/>
            <w:bottom w:val="none" w:sz="0" w:space="0" w:color="auto"/>
            <w:right w:val="none" w:sz="0" w:space="0" w:color="auto"/>
          </w:divBdr>
        </w:div>
        <w:div w:id="1169980556">
          <w:marLeft w:val="0"/>
          <w:marRight w:val="0"/>
          <w:marTop w:val="0"/>
          <w:marBottom w:val="0"/>
          <w:divBdr>
            <w:top w:val="none" w:sz="0" w:space="0" w:color="auto"/>
            <w:left w:val="none" w:sz="0" w:space="0" w:color="auto"/>
            <w:bottom w:val="none" w:sz="0" w:space="0" w:color="auto"/>
            <w:right w:val="none" w:sz="0" w:space="0" w:color="auto"/>
          </w:divBdr>
        </w:div>
        <w:div w:id="1253004030">
          <w:marLeft w:val="0"/>
          <w:marRight w:val="0"/>
          <w:marTop w:val="0"/>
          <w:marBottom w:val="0"/>
          <w:divBdr>
            <w:top w:val="none" w:sz="0" w:space="0" w:color="auto"/>
            <w:left w:val="none" w:sz="0" w:space="0" w:color="auto"/>
            <w:bottom w:val="none" w:sz="0" w:space="0" w:color="auto"/>
            <w:right w:val="none" w:sz="0" w:space="0" w:color="auto"/>
          </w:divBdr>
        </w:div>
        <w:div w:id="1262030983">
          <w:marLeft w:val="0"/>
          <w:marRight w:val="0"/>
          <w:marTop w:val="0"/>
          <w:marBottom w:val="0"/>
          <w:divBdr>
            <w:top w:val="none" w:sz="0" w:space="0" w:color="auto"/>
            <w:left w:val="none" w:sz="0" w:space="0" w:color="auto"/>
            <w:bottom w:val="none" w:sz="0" w:space="0" w:color="auto"/>
            <w:right w:val="none" w:sz="0" w:space="0" w:color="auto"/>
          </w:divBdr>
        </w:div>
        <w:div w:id="1400713512">
          <w:marLeft w:val="0"/>
          <w:marRight w:val="0"/>
          <w:marTop w:val="0"/>
          <w:marBottom w:val="0"/>
          <w:divBdr>
            <w:top w:val="none" w:sz="0" w:space="0" w:color="auto"/>
            <w:left w:val="none" w:sz="0" w:space="0" w:color="auto"/>
            <w:bottom w:val="none" w:sz="0" w:space="0" w:color="auto"/>
            <w:right w:val="none" w:sz="0" w:space="0" w:color="auto"/>
          </w:divBdr>
        </w:div>
        <w:div w:id="1553617957">
          <w:marLeft w:val="0"/>
          <w:marRight w:val="0"/>
          <w:marTop w:val="0"/>
          <w:marBottom w:val="0"/>
          <w:divBdr>
            <w:top w:val="none" w:sz="0" w:space="0" w:color="auto"/>
            <w:left w:val="none" w:sz="0" w:space="0" w:color="auto"/>
            <w:bottom w:val="none" w:sz="0" w:space="0" w:color="auto"/>
            <w:right w:val="none" w:sz="0" w:space="0" w:color="auto"/>
          </w:divBdr>
        </w:div>
        <w:div w:id="1557545096">
          <w:marLeft w:val="0"/>
          <w:marRight w:val="0"/>
          <w:marTop w:val="0"/>
          <w:marBottom w:val="0"/>
          <w:divBdr>
            <w:top w:val="none" w:sz="0" w:space="0" w:color="auto"/>
            <w:left w:val="none" w:sz="0" w:space="0" w:color="auto"/>
            <w:bottom w:val="none" w:sz="0" w:space="0" w:color="auto"/>
            <w:right w:val="none" w:sz="0" w:space="0" w:color="auto"/>
          </w:divBdr>
        </w:div>
        <w:div w:id="1650934776">
          <w:marLeft w:val="0"/>
          <w:marRight w:val="0"/>
          <w:marTop w:val="0"/>
          <w:marBottom w:val="0"/>
          <w:divBdr>
            <w:top w:val="none" w:sz="0" w:space="0" w:color="auto"/>
            <w:left w:val="none" w:sz="0" w:space="0" w:color="auto"/>
            <w:bottom w:val="none" w:sz="0" w:space="0" w:color="auto"/>
            <w:right w:val="none" w:sz="0" w:space="0" w:color="auto"/>
          </w:divBdr>
        </w:div>
        <w:div w:id="1783720551">
          <w:marLeft w:val="0"/>
          <w:marRight w:val="0"/>
          <w:marTop w:val="0"/>
          <w:marBottom w:val="0"/>
          <w:divBdr>
            <w:top w:val="none" w:sz="0" w:space="0" w:color="auto"/>
            <w:left w:val="none" w:sz="0" w:space="0" w:color="auto"/>
            <w:bottom w:val="none" w:sz="0" w:space="0" w:color="auto"/>
            <w:right w:val="none" w:sz="0" w:space="0" w:color="auto"/>
          </w:divBdr>
        </w:div>
        <w:div w:id="1852063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F1428-C553-4037-AA6D-D4193D312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3770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Приложение 3</vt:lpstr>
    </vt:vector>
  </TitlesOfParts>
  <Company>ASPI</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3</dc:title>
  <dc:subject/>
  <dc:creator>amarina</dc:creator>
  <cp:keywords/>
  <dc:description/>
  <cp:lastModifiedBy>Юлия Ширяева</cp:lastModifiedBy>
  <cp:revision>3</cp:revision>
  <cp:lastPrinted>2018-01-19T07:39:00Z</cp:lastPrinted>
  <dcterms:created xsi:type="dcterms:W3CDTF">2019-09-18T17:57:00Z</dcterms:created>
  <dcterms:modified xsi:type="dcterms:W3CDTF">2019-09-18T17:59:00Z</dcterms:modified>
</cp:coreProperties>
</file>